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65" w:rsidRPr="00F111E6" w:rsidRDefault="001D5597" w:rsidP="000134FA">
      <w:pPr>
        <w:pStyle w:val="Heading3"/>
        <w:rPr>
          <w:sz w:val="44"/>
          <w:szCs w:val="44"/>
        </w:rPr>
      </w:pPr>
      <w:r w:rsidRPr="00F111E6">
        <w:rPr>
          <w:noProof/>
          <w:sz w:val="44"/>
          <w:szCs w:val="44"/>
        </w:rPr>
        <mc:AlternateContent>
          <mc:Choice Requires="wps">
            <w:drawing>
              <wp:anchor distT="0" distB="0" distL="114300" distR="114300" simplePos="0" relativeHeight="251669504" behindDoc="0" locked="0" layoutInCell="1" allowOverlap="1" wp14:anchorId="22B51ACF" wp14:editId="18D23A0A">
                <wp:simplePos x="0" y="0"/>
                <wp:positionH relativeFrom="column">
                  <wp:posOffset>4761865</wp:posOffset>
                </wp:positionH>
                <wp:positionV relativeFrom="paragraph">
                  <wp:posOffset>-86995</wp:posOffset>
                </wp:positionV>
                <wp:extent cx="1893570" cy="797560"/>
                <wp:effectExtent l="0" t="3810" r="190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8BA" w:rsidRDefault="001418BA" w:rsidP="001418BA">
                            <w:pPr>
                              <w:jc w:val="right"/>
                            </w:pPr>
                            <w:r>
                              <w:t>469 Yampa Ave.</w:t>
                            </w:r>
                          </w:p>
                          <w:p w:rsidR="001418BA" w:rsidRDefault="001418BA" w:rsidP="001418BA">
                            <w:pPr>
                              <w:jc w:val="right"/>
                            </w:pPr>
                            <w:r>
                              <w:t>Craig, CO 81625</w:t>
                            </w:r>
                          </w:p>
                          <w:p w:rsidR="001418BA" w:rsidRDefault="001418BA" w:rsidP="001418BA">
                            <w:pPr>
                              <w:jc w:val="right"/>
                            </w:pPr>
                            <w:r>
                              <w:t>(970) 824-8822 Phone</w:t>
                            </w:r>
                          </w:p>
                          <w:p w:rsidR="001418BA" w:rsidRDefault="001418BA" w:rsidP="001418BA">
                            <w:pPr>
                              <w:jc w:val="right"/>
                            </w:pPr>
                            <w:r>
                              <w:t>(970) 824-5959 FAX</w:t>
                            </w:r>
                          </w:p>
                          <w:p w:rsidR="001D5597" w:rsidRDefault="001D5597" w:rsidP="001418BA">
                            <w:pPr>
                              <w:jc w:val="right"/>
                            </w:pPr>
                            <w:r>
                              <w:t>An Equal Opportunity Employer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95pt;margin-top:-6.85pt;width:149.1pt;height:6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" filled="f" stroked="f">
                <v:textbox>
                  <w:txbxContent>
                    <w:p w:rsidR="001418BA" w:rsidRDefault="001418BA" w:rsidP="001418BA">
                      <w:pPr>
                        <w:jc w:val="right"/>
                      </w:pPr>
                      <w:r>
                        <w:t>469 Yampa Ave.</w:t>
                      </w:r>
                    </w:p>
                    <w:p w:rsidR="001418BA" w:rsidRDefault="001418BA" w:rsidP="001418BA">
                      <w:pPr>
                        <w:jc w:val="right"/>
                      </w:pPr>
                      <w:r>
                        <w:t>Craig, CO 81625</w:t>
                      </w:r>
                    </w:p>
                    <w:p w:rsidR="001418BA" w:rsidRDefault="001418BA" w:rsidP="001418BA">
                      <w:pPr>
                        <w:jc w:val="right"/>
                      </w:pPr>
                      <w:r>
                        <w:t>(970) 824-8822 Phone</w:t>
                      </w:r>
                    </w:p>
                    <w:p w:rsidR="001418BA" w:rsidRDefault="001418BA" w:rsidP="001418BA">
                      <w:pPr>
                        <w:jc w:val="right"/>
                      </w:pPr>
                      <w:r>
                        <w:t>(970) 824-5959 FAX</w:t>
                      </w:r>
                    </w:p>
                    <w:p w:rsidR="001D5597" w:rsidRDefault="001D5597" w:rsidP="001418BA">
                      <w:pPr>
                        <w:jc w:val="right"/>
                      </w:pPr>
                      <w:r>
                        <w:t>An Equal Opportunity Employer</w:t>
                      </w:r>
                    </w:p>
                  </w:txbxContent>
                </v:textbox>
              </v:shape>
            </w:pict>
          </mc:Fallback>
        </mc:AlternateContent>
      </w:r>
      <w:r w:rsidRPr="00F111E6">
        <w:rPr>
          <w:noProof/>
          <w:sz w:val="44"/>
          <w:szCs w:val="44"/>
        </w:rPr>
        <mc:AlternateContent>
          <mc:Choice Requires="wps">
            <w:drawing>
              <wp:anchor distT="0" distB="0" distL="114300" distR="114300" simplePos="0" relativeHeight="251672576" behindDoc="0" locked="0" layoutInCell="1" allowOverlap="1" wp14:anchorId="75082880" wp14:editId="5506AC36">
                <wp:simplePos x="0" y="0"/>
                <wp:positionH relativeFrom="column">
                  <wp:posOffset>2209800</wp:posOffset>
                </wp:positionH>
                <wp:positionV relativeFrom="paragraph">
                  <wp:posOffset>-247650</wp:posOffset>
                </wp:positionV>
                <wp:extent cx="2743200" cy="74295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8BA" w:rsidRPr="009C5BD3" w:rsidRDefault="009C5BD3" w:rsidP="009C5BD3">
                            <w:pPr>
                              <w:jc w:val="center"/>
                              <w:rPr>
                                <w:sz w:val="28"/>
                                <w:szCs w:val="28"/>
                              </w:rPr>
                            </w:pPr>
                            <w:r w:rsidRPr="009C5BD3">
                              <w:rPr>
                                <w:sz w:val="28"/>
                                <w:szCs w:val="28"/>
                              </w:rPr>
                              <w:t>APPLICATION FOR TEMPORARY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74pt;margin-top:-19.5pt;width:3in;height: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KcuAIAAME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" filled="f" stroked="f">
                <v:textbox>
                  <w:txbxContent>
                    <w:p w:rsidR="001418BA" w:rsidRPr="009C5BD3" w:rsidRDefault="009C5BD3" w:rsidP="009C5BD3">
                      <w:pPr>
                        <w:jc w:val="center"/>
                        <w:rPr>
                          <w:sz w:val="28"/>
                          <w:szCs w:val="28"/>
                        </w:rPr>
                      </w:pPr>
                      <w:r w:rsidRPr="009C5BD3">
                        <w:rPr>
                          <w:sz w:val="28"/>
                          <w:szCs w:val="28"/>
                        </w:rPr>
                        <w:t>APPLICATION FOR TEMPORARY EMPLOYMENT</w:t>
                      </w:r>
                    </w:p>
                  </w:txbxContent>
                </v:textbox>
              </v:shape>
            </w:pict>
          </mc:Fallback>
        </mc:AlternateContent>
      </w:r>
      <w:r w:rsidRPr="00F111E6">
        <w:rPr>
          <w:noProof/>
          <w:sz w:val="44"/>
          <w:szCs w:val="44"/>
        </w:rPr>
        <mc:AlternateContent>
          <mc:Choice Requires="wps">
            <w:drawing>
              <wp:anchor distT="0" distB="0" distL="114300" distR="114300" simplePos="0" relativeHeight="251659264" behindDoc="0" locked="0" layoutInCell="1" allowOverlap="1" wp14:anchorId="6492E612" wp14:editId="72911B46">
                <wp:simplePos x="0" y="0"/>
                <wp:positionH relativeFrom="column">
                  <wp:posOffset>190500</wp:posOffset>
                </wp:positionH>
                <wp:positionV relativeFrom="paragraph">
                  <wp:posOffset>287020</wp:posOffset>
                </wp:positionV>
                <wp:extent cx="1552575" cy="275590"/>
                <wp:effectExtent l="0" t="381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C6916" w:rsidRPr="001418BA" w:rsidRDefault="00CC6916">
                            <w:pPr>
                              <w:rPr>
                                <w:sz w:val="24"/>
                              </w:rPr>
                            </w:pPr>
                            <w:r w:rsidRPr="001418BA">
                              <w:rPr>
                                <w:sz w:val="24"/>
                              </w:rPr>
                              <w:t>Personnel Services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5pt;margin-top:22.6pt;width:122.25pt;height:21.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" filled="f" stroked="f" strokecolor="white">
                <v:textbox style="mso-fit-shape-to-text:t">
                  <w:txbxContent>
                    <w:p w:rsidR="00CC6916" w:rsidRPr="001418BA" w:rsidRDefault="00CC6916">
                      <w:pPr>
                        <w:rPr>
                          <w:sz w:val="24"/>
                        </w:rPr>
                      </w:pPr>
                      <w:r w:rsidRPr="001418BA">
                        <w:rPr>
                          <w:sz w:val="24"/>
                        </w:rPr>
                        <w:t>Personnel Services</w:t>
                      </w:r>
                    </w:p>
                  </w:txbxContent>
                </v:textbox>
              </v:shape>
            </w:pict>
          </mc:Fallback>
        </mc:AlternateContent>
      </w:r>
      <w:r w:rsidR="00CC6916" w:rsidRPr="00F111E6">
        <w:rPr>
          <w:rFonts w:ascii="Algerian" w:hAnsi="Algerian"/>
          <w:sz w:val="44"/>
          <w:szCs w:val="44"/>
        </w:rPr>
        <w:t>FLINT</w:t>
      </w:r>
      <w:r w:rsidR="00CC6916" w:rsidRPr="00F111E6">
        <w:rPr>
          <w:sz w:val="44"/>
          <w:szCs w:val="44"/>
        </w:rPr>
        <w:t xml:space="preserve"> </w:t>
      </w:r>
    </w:p>
    <w:p w:rsidR="002A733C" w:rsidRPr="002A733C" w:rsidRDefault="002A733C" w:rsidP="002A733C"/>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720"/>
        <w:gridCol w:w="27"/>
        <w:gridCol w:w="27"/>
        <w:gridCol w:w="284"/>
        <w:gridCol w:w="22"/>
        <w:gridCol w:w="341"/>
        <w:gridCol w:w="196"/>
        <w:gridCol w:w="233"/>
        <w:gridCol w:w="670"/>
        <w:gridCol w:w="717"/>
        <w:gridCol w:w="103"/>
        <w:gridCol w:w="710"/>
        <w:gridCol w:w="180"/>
        <w:gridCol w:w="630"/>
        <w:gridCol w:w="720"/>
        <w:gridCol w:w="90"/>
        <w:gridCol w:w="360"/>
        <w:gridCol w:w="450"/>
        <w:gridCol w:w="227"/>
        <w:gridCol w:w="346"/>
        <w:gridCol w:w="519"/>
        <w:gridCol w:w="438"/>
        <w:gridCol w:w="270"/>
        <w:gridCol w:w="270"/>
        <w:gridCol w:w="162"/>
        <w:gridCol w:w="468"/>
        <w:gridCol w:w="900"/>
      </w:tblGrid>
      <w:tr w:rsidR="00A35524" w:rsidRPr="002A733C" w:rsidTr="00E748EA">
        <w:trPr>
          <w:trHeight w:hRule="exact" w:val="288"/>
          <w:jc w:val="center"/>
        </w:trPr>
        <w:tc>
          <w:tcPr>
            <w:tcW w:w="10080" w:type="dxa"/>
            <w:gridSpan w:val="27"/>
            <w:tcBorders>
              <w:top w:val="single" w:sz="4" w:space="0" w:color="C0C0C0"/>
              <w:left w:val="single" w:sz="4" w:space="0" w:color="C0C0C0"/>
              <w:bottom w:val="single" w:sz="4" w:space="0" w:color="auto"/>
              <w:right w:val="single" w:sz="4" w:space="0" w:color="C0C0C0"/>
            </w:tcBorders>
            <w:shd w:val="clear" w:color="auto" w:fill="E6E6E6"/>
            <w:vAlign w:val="center"/>
          </w:tcPr>
          <w:p w:rsidR="00A35524" w:rsidRPr="002A733C" w:rsidRDefault="009C220D" w:rsidP="00F264EB">
            <w:pPr>
              <w:pStyle w:val="Heading2"/>
            </w:pPr>
            <w:r w:rsidRPr="002A733C">
              <w:t>Applicant Information</w:t>
            </w:r>
          </w:p>
        </w:tc>
      </w:tr>
      <w:tr w:rsidR="009D6AEA" w:rsidRPr="002A733C" w:rsidTr="00E748EA">
        <w:trPr>
          <w:trHeight w:hRule="exact" w:val="403"/>
          <w:jc w:val="center"/>
        </w:trPr>
        <w:tc>
          <w:tcPr>
            <w:tcW w:w="1080" w:type="dxa"/>
            <w:gridSpan w:val="5"/>
            <w:tcBorders>
              <w:top w:val="single" w:sz="4" w:space="0" w:color="auto"/>
              <w:left w:val="single" w:sz="4" w:space="0" w:color="auto"/>
              <w:bottom w:val="single" w:sz="4" w:space="0" w:color="auto"/>
              <w:right w:val="single" w:sz="4" w:space="0" w:color="auto"/>
            </w:tcBorders>
            <w:vAlign w:val="center"/>
          </w:tcPr>
          <w:p w:rsidR="009D6AEA" w:rsidRPr="00204253" w:rsidRDefault="009D6AEA" w:rsidP="002A733C">
            <w:pPr>
              <w:rPr>
                <w:b/>
              </w:rPr>
            </w:pPr>
            <w:r w:rsidRPr="00204253">
              <w:rPr>
                <w:b/>
              </w:rPr>
              <w:t>Last Name</w:t>
            </w:r>
          </w:p>
        </w:tc>
        <w:tc>
          <w:tcPr>
            <w:tcW w:w="3150" w:type="dxa"/>
            <w:gridSpan w:val="8"/>
            <w:tcBorders>
              <w:top w:val="single" w:sz="4" w:space="0" w:color="auto"/>
              <w:left w:val="single" w:sz="4" w:space="0" w:color="auto"/>
              <w:bottom w:val="single" w:sz="4" w:space="0" w:color="auto"/>
              <w:right w:val="single" w:sz="4" w:space="0" w:color="auto"/>
            </w:tcBorders>
            <w:vAlign w:val="center"/>
          </w:tcPr>
          <w:p w:rsidR="009D6AEA" w:rsidRPr="002A733C" w:rsidRDefault="009D6AEA" w:rsidP="002A733C"/>
        </w:tc>
        <w:tc>
          <w:tcPr>
            <w:tcW w:w="630" w:type="dxa"/>
            <w:tcBorders>
              <w:top w:val="single" w:sz="4" w:space="0" w:color="auto"/>
              <w:left w:val="single" w:sz="4" w:space="0" w:color="auto"/>
              <w:bottom w:val="single" w:sz="4" w:space="0" w:color="auto"/>
              <w:right w:val="single" w:sz="4" w:space="0" w:color="auto"/>
            </w:tcBorders>
            <w:vAlign w:val="center"/>
          </w:tcPr>
          <w:p w:rsidR="009D6AEA" w:rsidRPr="00204253" w:rsidRDefault="009D6AEA" w:rsidP="002A733C">
            <w:pPr>
              <w:rPr>
                <w:b/>
              </w:rPr>
            </w:pPr>
            <w:r w:rsidRPr="00204253">
              <w:rPr>
                <w:b/>
              </w:rPr>
              <w:t>First</w:t>
            </w:r>
          </w:p>
        </w:tc>
        <w:tc>
          <w:tcPr>
            <w:tcW w:w="2193" w:type="dxa"/>
            <w:gridSpan w:val="6"/>
            <w:tcBorders>
              <w:top w:val="single" w:sz="4" w:space="0" w:color="auto"/>
              <w:left w:val="single" w:sz="4" w:space="0" w:color="auto"/>
              <w:bottom w:val="single" w:sz="4" w:space="0" w:color="auto"/>
              <w:right w:val="single" w:sz="4" w:space="0" w:color="auto"/>
            </w:tcBorders>
            <w:vAlign w:val="center"/>
          </w:tcPr>
          <w:p w:rsidR="009D6AEA" w:rsidRPr="002A733C" w:rsidRDefault="009D6AEA" w:rsidP="002A733C"/>
        </w:tc>
        <w:tc>
          <w:tcPr>
            <w:tcW w:w="957" w:type="dxa"/>
            <w:gridSpan w:val="2"/>
            <w:tcBorders>
              <w:top w:val="single" w:sz="4" w:space="0" w:color="auto"/>
              <w:left w:val="single" w:sz="4" w:space="0" w:color="auto"/>
              <w:bottom w:val="single" w:sz="4" w:space="0" w:color="auto"/>
              <w:right w:val="single" w:sz="4" w:space="0" w:color="auto"/>
            </w:tcBorders>
            <w:vAlign w:val="center"/>
          </w:tcPr>
          <w:p w:rsidR="009D6AEA" w:rsidRPr="00204253" w:rsidRDefault="009D6AEA" w:rsidP="002A733C">
            <w:pPr>
              <w:rPr>
                <w:b/>
              </w:rPr>
            </w:pPr>
            <w:r w:rsidRPr="00204253">
              <w:rPr>
                <w:b/>
              </w:rPr>
              <w:t>M.I.</w:t>
            </w:r>
          </w:p>
        </w:tc>
        <w:tc>
          <w:tcPr>
            <w:tcW w:w="702" w:type="dxa"/>
            <w:gridSpan w:val="3"/>
            <w:tcBorders>
              <w:top w:val="single" w:sz="4" w:space="0" w:color="auto"/>
              <w:left w:val="single" w:sz="4" w:space="0" w:color="auto"/>
              <w:bottom w:val="single" w:sz="4" w:space="0" w:color="auto"/>
              <w:right w:val="single" w:sz="4" w:space="0" w:color="auto"/>
            </w:tcBorders>
            <w:vAlign w:val="center"/>
          </w:tcPr>
          <w:p w:rsidR="009D6AEA" w:rsidRPr="00204253" w:rsidRDefault="009D6AEA" w:rsidP="002A733C">
            <w:pPr>
              <w:rPr>
                <w:b/>
              </w:rPr>
            </w:pPr>
            <w:r w:rsidRPr="00204253">
              <w:rPr>
                <w:b/>
              </w:rPr>
              <w:t>Date</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9D6AEA" w:rsidRPr="002A733C" w:rsidRDefault="009D6AEA" w:rsidP="002A733C"/>
        </w:tc>
      </w:tr>
      <w:tr w:rsidR="004C2FEE" w:rsidRPr="001418BA" w:rsidTr="00E748EA">
        <w:trPr>
          <w:trHeight w:hRule="exact" w:val="403"/>
          <w:jc w:val="center"/>
        </w:trPr>
        <w:tc>
          <w:tcPr>
            <w:tcW w:w="774" w:type="dxa"/>
            <w:gridSpan w:val="3"/>
            <w:tcBorders>
              <w:top w:val="single" w:sz="4" w:space="0" w:color="auto"/>
              <w:left w:val="single" w:sz="4" w:space="0" w:color="auto"/>
              <w:bottom w:val="single" w:sz="4" w:space="0" w:color="auto"/>
              <w:right w:val="single" w:sz="4" w:space="0" w:color="auto"/>
            </w:tcBorders>
            <w:vAlign w:val="center"/>
          </w:tcPr>
          <w:p w:rsidR="004C2FEE" w:rsidRPr="001418BA" w:rsidRDefault="001D5597" w:rsidP="001418BA">
            <w:pPr>
              <w:pStyle w:val="Heading3"/>
              <w:rPr>
                <w:rFonts w:ascii="Algerian" w:hAnsi="Algerian"/>
                <w:sz w:val="32"/>
                <w:szCs w:val="32"/>
              </w:rPr>
            </w:pPr>
            <w:r>
              <w:rPr>
                <w:noProof/>
              </w:rPr>
              <mc:AlternateContent>
                <mc:Choice Requires="wps">
                  <w:drawing>
                    <wp:anchor distT="0" distB="0" distL="114300" distR="114300" simplePos="0" relativeHeight="251671552" behindDoc="0" locked="0" layoutInCell="1" allowOverlap="1" wp14:anchorId="3BE06B92" wp14:editId="2B8B862C">
                      <wp:simplePos x="0" y="0"/>
                      <wp:positionH relativeFrom="column">
                        <wp:posOffset>-99060</wp:posOffset>
                      </wp:positionH>
                      <wp:positionV relativeFrom="paragraph">
                        <wp:posOffset>-4445</wp:posOffset>
                      </wp:positionV>
                      <wp:extent cx="626110" cy="220345"/>
                      <wp:effectExtent l="3175" t="381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8BA" w:rsidRPr="00204253" w:rsidRDefault="001418BA">
                                  <w:pPr>
                                    <w:rPr>
                                      <w:b/>
                                    </w:rPr>
                                  </w:pPr>
                                  <w:r w:rsidRPr="00204253">
                                    <w:rPr>
                                      <w:b/>
                                    </w:rPr>
                                    <w:t>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7.8pt;margin-top:-.35pt;width:49.3pt;height:1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GxtwIAAL8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" filled="f" stroked="f">
                      <v:textbox>
                        <w:txbxContent>
                          <w:p w:rsidR="001418BA" w:rsidRPr="00204253" w:rsidRDefault="001418BA">
                            <w:pPr>
                              <w:rPr>
                                <w:b/>
                              </w:rPr>
                            </w:pPr>
                            <w:r w:rsidRPr="00204253">
                              <w:rPr>
                                <w:b/>
                              </w:rPr>
                              <w:t>Address</w:t>
                            </w:r>
                          </w:p>
                        </w:txbxContent>
                      </v:textbox>
                    </v:shape>
                  </w:pict>
                </mc:Fallback>
              </mc:AlternateContent>
            </w:r>
            <w:r w:rsidR="001418BA">
              <w:rPr>
                <w:rFonts w:ascii="Algerian" w:hAnsi="Algerian"/>
                <w:sz w:val="32"/>
                <w:szCs w:val="32"/>
              </w:rPr>
              <w:t xml:space="preserve"> </w:t>
            </w:r>
            <w:proofErr w:type="spellStart"/>
            <w:proofErr w:type="gramStart"/>
            <w:r w:rsidR="004C2FEE" w:rsidRPr="001418BA">
              <w:rPr>
                <w:rFonts w:ascii="Algerian" w:hAnsi="Algerian"/>
                <w:sz w:val="32"/>
                <w:szCs w:val="32"/>
              </w:rPr>
              <w:t>reet</w:t>
            </w:r>
            <w:proofErr w:type="spellEnd"/>
            <w:proofErr w:type="gramEnd"/>
            <w:r w:rsidR="004C2FEE" w:rsidRPr="001418BA">
              <w:rPr>
                <w:rFonts w:ascii="Algerian" w:hAnsi="Algerian"/>
                <w:sz w:val="32"/>
                <w:szCs w:val="32"/>
              </w:rPr>
              <w:t xml:space="preserve"> Address</w:t>
            </w:r>
          </w:p>
        </w:tc>
        <w:tc>
          <w:tcPr>
            <w:tcW w:w="6279" w:type="dxa"/>
            <w:gridSpan w:val="17"/>
            <w:tcBorders>
              <w:top w:val="single" w:sz="4" w:space="0" w:color="auto"/>
              <w:left w:val="single" w:sz="4" w:space="0" w:color="auto"/>
              <w:bottom w:val="single" w:sz="4" w:space="0" w:color="auto"/>
              <w:right w:val="single" w:sz="4" w:space="0" w:color="auto"/>
            </w:tcBorders>
            <w:vAlign w:val="center"/>
          </w:tcPr>
          <w:p w:rsidR="004C2FEE" w:rsidRPr="001418BA" w:rsidRDefault="004C2FEE" w:rsidP="001418BA">
            <w:pPr>
              <w:pStyle w:val="Heading3"/>
              <w:rPr>
                <w:rFonts w:ascii="Algerian" w:hAnsi="Algerian"/>
                <w:sz w:val="32"/>
                <w:szCs w:val="32"/>
              </w:rPr>
            </w:pPr>
          </w:p>
        </w:tc>
        <w:tc>
          <w:tcPr>
            <w:tcW w:w="1497" w:type="dxa"/>
            <w:gridSpan w:val="4"/>
            <w:tcBorders>
              <w:top w:val="single" w:sz="4" w:space="0" w:color="auto"/>
              <w:left w:val="single" w:sz="4" w:space="0" w:color="auto"/>
              <w:bottom w:val="single" w:sz="4" w:space="0" w:color="auto"/>
              <w:right w:val="single" w:sz="4" w:space="0" w:color="auto"/>
            </w:tcBorders>
            <w:vAlign w:val="center"/>
          </w:tcPr>
          <w:p w:rsidR="004C2FEE" w:rsidRPr="001418BA" w:rsidRDefault="001418BA" w:rsidP="001418BA">
            <w:pPr>
              <w:pStyle w:val="Heading3"/>
              <w:rPr>
                <w:rFonts w:ascii="Algerian" w:hAnsi="Algerian"/>
                <w:sz w:val="32"/>
                <w:szCs w:val="32"/>
              </w:rPr>
            </w:pPr>
            <w:r>
              <w:rPr>
                <w:rFonts w:ascii="Algerian" w:hAnsi="Algerian"/>
                <w:sz w:val="32"/>
                <w:szCs w:val="32"/>
              </w:rPr>
              <w:t xml:space="preserve"> </w:t>
            </w:r>
            <w:proofErr w:type="spellStart"/>
            <w:proofErr w:type="gramStart"/>
            <w:r w:rsidR="004C2FEE" w:rsidRPr="001418BA">
              <w:rPr>
                <w:rFonts w:ascii="Algerian" w:hAnsi="Algerian"/>
                <w:sz w:val="32"/>
                <w:szCs w:val="32"/>
              </w:rPr>
              <w:t>rtment</w:t>
            </w:r>
            <w:proofErr w:type="spellEnd"/>
            <w:r w:rsidR="004C2FEE" w:rsidRPr="001418BA">
              <w:rPr>
                <w:rFonts w:ascii="Algerian" w:hAnsi="Algerian"/>
                <w:sz w:val="32"/>
                <w:szCs w:val="32"/>
              </w:rPr>
              <w:t>/Unit</w:t>
            </w:r>
            <w:proofErr w:type="gramEnd"/>
            <w:r w:rsidR="004C2FEE" w:rsidRPr="001418BA">
              <w:rPr>
                <w:rFonts w:ascii="Algerian" w:hAnsi="Algerian"/>
                <w:sz w:val="32"/>
                <w:szCs w:val="32"/>
              </w:rPr>
              <w:t xml:space="preserve"> #</w:t>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4C2FEE" w:rsidRPr="001418BA" w:rsidRDefault="004C2FEE" w:rsidP="001418BA">
            <w:pPr>
              <w:pStyle w:val="Heading3"/>
              <w:rPr>
                <w:rFonts w:ascii="Algerian" w:hAnsi="Algerian"/>
                <w:sz w:val="32"/>
                <w:szCs w:val="32"/>
              </w:rPr>
            </w:pPr>
          </w:p>
        </w:tc>
      </w:tr>
      <w:tr w:rsidR="008D40FF" w:rsidRPr="002A733C" w:rsidTr="00E748EA">
        <w:trPr>
          <w:trHeight w:hRule="exact" w:val="403"/>
          <w:jc w:val="center"/>
        </w:trPr>
        <w:tc>
          <w:tcPr>
            <w:tcW w:w="720" w:type="dxa"/>
            <w:tcBorders>
              <w:top w:val="single" w:sz="4" w:space="0" w:color="auto"/>
              <w:left w:val="single" w:sz="4" w:space="0" w:color="auto"/>
              <w:bottom w:val="single" w:sz="4" w:space="0" w:color="auto"/>
              <w:right w:val="single" w:sz="4" w:space="0" w:color="auto"/>
            </w:tcBorders>
            <w:vAlign w:val="center"/>
          </w:tcPr>
          <w:p w:rsidR="004C2FEE" w:rsidRPr="00204253" w:rsidRDefault="004C2FEE" w:rsidP="002A733C">
            <w:pPr>
              <w:rPr>
                <w:b/>
              </w:rPr>
            </w:pPr>
            <w:r w:rsidRPr="00204253">
              <w:rPr>
                <w:b/>
              </w:rPr>
              <w:t>City</w:t>
            </w:r>
          </w:p>
        </w:tc>
        <w:tc>
          <w:tcPr>
            <w:tcW w:w="3510" w:type="dxa"/>
            <w:gridSpan w:val="12"/>
            <w:tcBorders>
              <w:top w:val="single" w:sz="4" w:space="0" w:color="auto"/>
              <w:left w:val="single" w:sz="4" w:space="0" w:color="auto"/>
              <w:bottom w:val="single" w:sz="4" w:space="0" w:color="auto"/>
              <w:right w:val="single" w:sz="4" w:space="0" w:color="auto"/>
            </w:tcBorders>
            <w:vAlign w:val="center"/>
          </w:tcPr>
          <w:p w:rsidR="004C2FEE" w:rsidRPr="00204253" w:rsidRDefault="004C2FEE" w:rsidP="002A733C">
            <w:pPr>
              <w:rPr>
                <w:b/>
              </w:rPr>
            </w:pPr>
          </w:p>
        </w:tc>
        <w:tc>
          <w:tcPr>
            <w:tcW w:w="630" w:type="dxa"/>
            <w:tcBorders>
              <w:top w:val="single" w:sz="4" w:space="0" w:color="auto"/>
              <w:left w:val="single" w:sz="4" w:space="0" w:color="auto"/>
              <w:bottom w:val="single" w:sz="4" w:space="0" w:color="auto"/>
              <w:right w:val="single" w:sz="4" w:space="0" w:color="auto"/>
            </w:tcBorders>
            <w:vAlign w:val="center"/>
          </w:tcPr>
          <w:p w:rsidR="004C2FEE" w:rsidRPr="00204253" w:rsidRDefault="004C2FEE" w:rsidP="002A733C">
            <w:pPr>
              <w:rPr>
                <w:b/>
              </w:rPr>
            </w:pPr>
            <w:r w:rsidRPr="00204253">
              <w:rPr>
                <w:b/>
              </w:rPr>
              <w:t>State</w:t>
            </w:r>
          </w:p>
        </w:tc>
        <w:tc>
          <w:tcPr>
            <w:tcW w:w="2193" w:type="dxa"/>
            <w:gridSpan w:val="6"/>
            <w:tcBorders>
              <w:top w:val="single" w:sz="4" w:space="0" w:color="auto"/>
              <w:left w:val="single" w:sz="4" w:space="0" w:color="auto"/>
              <w:bottom w:val="single" w:sz="4" w:space="0" w:color="auto"/>
              <w:right w:val="single" w:sz="4" w:space="0" w:color="auto"/>
            </w:tcBorders>
            <w:vAlign w:val="center"/>
          </w:tcPr>
          <w:p w:rsidR="004C2FEE" w:rsidRPr="00204253" w:rsidRDefault="004C2FEE" w:rsidP="002A733C">
            <w:pPr>
              <w:rPr>
                <w:b/>
              </w:rPr>
            </w:pPr>
          </w:p>
        </w:tc>
        <w:tc>
          <w:tcPr>
            <w:tcW w:w="519" w:type="dxa"/>
            <w:tcBorders>
              <w:top w:val="single" w:sz="4" w:space="0" w:color="auto"/>
              <w:left w:val="single" w:sz="4" w:space="0" w:color="auto"/>
              <w:bottom w:val="single" w:sz="4" w:space="0" w:color="auto"/>
              <w:right w:val="single" w:sz="4" w:space="0" w:color="auto"/>
            </w:tcBorders>
            <w:vAlign w:val="center"/>
          </w:tcPr>
          <w:p w:rsidR="004C2FEE" w:rsidRPr="00204253" w:rsidRDefault="004C2FEE" w:rsidP="002A733C">
            <w:pPr>
              <w:rPr>
                <w:b/>
              </w:rPr>
            </w:pPr>
            <w:r w:rsidRPr="00204253">
              <w:rPr>
                <w:b/>
              </w:rPr>
              <w:t>ZIP</w:t>
            </w:r>
          </w:p>
        </w:tc>
        <w:tc>
          <w:tcPr>
            <w:tcW w:w="2508" w:type="dxa"/>
            <w:gridSpan w:val="6"/>
            <w:tcBorders>
              <w:top w:val="single" w:sz="4" w:space="0" w:color="auto"/>
              <w:left w:val="single" w:sz="4" w:space="0" w:color="auto"/>
              <w:bottom w:val="single" w:sz="4" w:space="0" w:color="auto"/>
              <w:right w:val="single" w:sz="4" w:space="0" w:color="auto"/>
            </w:tcBorders>
            <w:vAlign w:val="center"/>
          </w:tcPr>
          <w:p w:rsidR="004C2FEE" w:rsidRPr="002A733C" w:rsidRDefault="004C2FEE" w:rsidP="002A733C"/>
        </w:tc>
      </w:tr>
      <w:tr w:rsidR="00C90A29" w:rsidRPr="002A733C" w:rsidTr="00E748EA">
        <w:trPr>
          <w:trHeight w:hRule="exact" w:val="403"/>
          <w:jc w:val="center"/>
        </w:trPr>
        <w:tc>
          <w:tcPr>
            <w:tcW w:w="720" w:type="dxa"/>
            <w:tcBorders>
              <w:top w:val="single" w:sz="4" w:space="0" w:color="auto"/>
              <w:left w:val="single" w:sz="4" w:space="0" w:color="auto"/>
              <w:bottom w:val="single" w:sz="4" w:space="0" w:color="auto"/>
              <w:right w:val="single" w:sz="4" w:space="0" w:color="auto"/>
            </w:tcBorders>
            <w:vAlign w:val="center"/>
          </w:tcPr>
          <w:p w:rsidR="00C90A29" w:rsidRPr="00204253" w:rsidRDefault="00C90A29" w:rsidP="002A733C">
            <w:pPr>
              <w:rPr>
                <w:b/>
              </w:rPr>
            </w:pPr>
            <w:r w:rsidRPr="00204253">
              <w:rPr>
                <w:b/>
              </w:rPr>
              <w:t>Phone</w:t>
            </w:r>
          </w:p>
        </w:tc>
        <w:tc>
          <w:tcPr>
            <w:tcW w:w="3510" w:type="dxa"/>
            <w:gridSpan w:val="12"/>
            <w:tcBorders>
              <w:top w:val="single" w:sz="4" w:space="0" w:color="auto"/>
              <w:left w:val="single" w:sz="4" w:space="0" w:color="auto"/>
              <w:bottom w:val="single" w:sz="4" w:space="0" w:color="auto"/>
              <w:right w:val="single" w:sz="4" w:space="0" w:color="auto"/>
            </w:tcBorders>
            <w:vAlign w:val="center"/>
          </w:tcPr>
          <w:p w:rsidR="00C90A29" w:rsidRPr="00204253" w:rsidRDefault="00C90A29" w:rsidP="002A733C">
            <w:pPr>
              <w:rPr>
                <w:b/>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C90A29" w:rsidRPr="00204253" w:rsidRDefault="00C90A29" w:rsidP="002A733C">
            <w:pPr>
              <w:rPr>
                <w:b/>
              </w:rPr>
            </w:pPr>
            <w:r w:rsidRPr="00204253">
              <w:rPr>
                <w:b/>
              </w:rPr>
              <w:t>E-mail Address</w:t>
            </w:r>
          </w:p>
        </w:tc>
        <w:tc>
          <w:tcPr>
            <w:tcW w:w="4500" w:type="dxa"/>
            <w:gridSpan w:val="12"/>
            <w:tcBorders>
              <w:top w:val="single" w:sz="4" w:space="0" w:color="auto"/>
              <w:left w:val="single" w:sz="4" w:space="0" w:color="auto"/>
              <w:bottom w:val="single" w:sz="4" w:space="0" w:color="auto"/>
              <w:right w:val="single" w:sz="4" w:space="0" w:color="auto"/>
            </w:tcBorders>
            <w:vAlign w:val="center"/>
          </w:tcPr>
          <w:p w:rsidR="00C90A29" w:rsidRPr="00204253" w:rsidRDefault="00C90A29" w:rsidP="002A733C">
            <w:pPr>
              <w:rPr>
                <w:b/>
              </w:rPr>
            </w:pPr>
          </w:p>
        </w:tc>
      </w:tr>
      <w:tr w:rsidR="008D40FF" w:rsidRPr="002A733C" w:rsidTr="00E748EA">
        <w:trPr>
          <w:trHeight w:hRule="exact" w:val="494"/>
          <w:jc w:val="center"/>
        </w:trPr>
        <w:tc>
          <w:tcPr>
            <w:tcW w:w="1058" w:type="dxa"/>
            <w:gridSpan w:val="4"/>
            <w:tcBorders>
              <w:top w:val="single" w:sz="4" w:space="0" w:color="auto"/>
              <w:left w:val="single" w:sz="4" w:space="0" w:color="auto"/>
              <w:bottom w:val="single" w:sz="4" w:space="0" w:color="auto"/>
              <w:right w:val="single" w:sz="4" w:space="0" w:color="auto"/>
            </w:tcBorders>
            <w:vAlign w:val="center"/>
          </w:tcPr>
          <w:p w:rsidR="004C2FEE" w:rsidRPr="00204253" w:rsidRDefault="004C2FEE" w:rsidP="002A733C">
            <w:pPr>
              <w:rPr>
                <w:b/>
              </w:rPr>
            </w:pPr>
            <w:r w:rsidRPr="00204253">
              <w:rPr>
                <w:b/>
              </w:rPr>
              <w:t>Date Available</w:t>
            </w:r>
          </w:p>
        </w:tc>
        <w:tc>
          <w:tcPr>
            <w:tcW w:w="2282" w:type="dxa"/>
            <w:gridSpan w:val="7"/>
            <w:tcBorders>
              <w:top w:val="single" w:sz="4" w:space="0" w:color="auto"/>
              <w:left w:val="single" w:sz="4" w:space="0" w:color="auto"/>
              <w:bottom w:val="single" w:sz="4" w:space="0" w:color="auto"/>
              <w:right w:val="single" w:sz="4" w:space="0" w:color="auto"/>
            </w:tcBorders>
            <w:vAlign w:val="center"/>
          </w:tcPr>
          <w:p w:rsidR="004C2FEE" w:rsidRPr="00204253" w:rsidRDefault="004C2FEE" w:rsidP="002A733C">
            <w:pPr>
              <w:rPr>
                <w:b/>
              </w:rPr>
            </w:pPr>
          </w:p>
        </w:tc>
        <w:tc>
          <w:tcPr>
            <w:tcW w:w="1520" w:type="dxa"/>
            <w:gridSpan w:val="3"/>
            <w:tcBorders>
              <w:top w:val="single" w:sz="4" w:space="0" w:color="auto"/>
              <w:left w:val="single" w:sz="4" w:space="0" w:color="auto"/>
              <w:bottom w:val="single" w:sz="4" w:space="0" w:color="auto"/>
              <w:right w:val="single" w:sz="4" w:space="0" w:color="auto"/>
            </w:tcBorders>
            <w:vAlign w:val="center"/>
          </w:tcPr>
          <w:p w:rsidR="004C2FEE" w:rsidRPr="00204253" w:rsidRDefault="004C2FEE" w:rsidP="002A733C">
            <w:pPr>
              <w:rPr>
                <w:b/>
              </w:rPr>
            </w:pPr>
          </w:p>
        </w:tc>
        <w:tc>
          <w:tcPr>
            <w:tcW w:w="1847" w:type="dxa"/>
            <w:gridSpan w:val="5"/>
            <w:tcBorders>
              <w:top w:val="single" w:sz="4" w:space="0" w:color="auto"/>
              <w:left w:val="single" w:sz="4" w:space="0" w:color="auto"/>
              <w:bottom w:val="single" w:sz="4" w:space="0" w:color="auto"/>
              <w:right w:val="single" w:sz="4" w:space="0" w:color="auto"/>
            </w:tcBorders>
            <w:vAlign w:val="center"/>
          </w:tcPr>
          <w:p w:rsidR="004C2FEE" w:rsidRPr="00204253" w:rsidRDefault="004C2FEE" w:rsidP="002A733C">
            <w:pPr>
              <w:rPr>
                <w:b/>
              </w:rPr>
            </w:pPr>
          </w:p>
        </w:tc>
        <w:tc>
          <w:tcPr>
            <w:tcW w:w="1303" w:type="dxa"/>
            <w:gridSpan w:val="3"/>
            <w:tcBorders>
              <w:top w:val="single" w:sz="4" w:space="0" w:color="auto"/>
              <w:left w:val="single" w:sz="4" w:space="0" w:color="auto"/>
              <w:bottom w:val="single" w:sz="4" w:space="0" w:color="auto"/>
              <w:right w:val="single" w:sz="4" w:space="0" w:color="auto"/>
            </w:tcBorders>
            <w:vAlign w:val="center"/>
          </w:tcPr>
          <w:p w:rsidR="004C2FEE" w:rsidRPr="00204253" w:rsidRDefault="004C2FEE" w:rsidP="002A733C">
            <w:pPr>
              <w:rPr>
                <w:b/>
              </w:rPr>
            </w:pPr>
            <w:r w:rsidRPr="00204253">
              <w:rPr>
                <w:b/>
              </w:rPr>
              <w:t>Desired Salary</w:t>
            </w:r>
          </w:p>
        </w:tc>
        <w:tc>
          <w:tcPr>
            <w:tcW w:w="2070" w:type="dxa"/>
            <w:gridSpan w:val="5"/>
            <w:tcBorders>
              <w:top w:val="single" w:sz="4" w:space="0" w:color="auto"/>
              <w:left w:val="single" w:sz="4" w:space="0" w:color="auto"/>
              <w:bottom w:val="single" w:sz="4" w:space="0" w:color="auto"/>
              <w:right w:val="single" w:sz="4" w:space="0" w:color="auto"/>
            </w:tcBorders>
            <w:vAlign w:val="center"/>
          </w:tcPr>
          <w:p w:rsidR="004C2FEE" w:rsidRPr="002A733C" w:rsidRDefault="004C2FEE" w:rsidP="002A733C"/>
        </w:tc>
      </w:tr>
      <w:tr w:rsidR="004C2FEE" w:rsidRPr="002A733C" w:rsidTr="00E748EA">
        <w:trPr>
          <w:trHeight w:hRule="exact" w:val="403"/>
          <w:jc w:val="center"/>
        </w:trPr>
        <w:tc>
          <w:tcPr>
            <w:tcW w:w="1617" w:type="dxa"/>
            <w:gridSpan w:val="7"/>
            <w:tcBorders>
              <w:top w:val="single" w:sz="4" w:space="0" w:color="auto"/>
              <w:left w:val="single" w:sz="4" w:space="0" w:color="auto"/>
              <w:bottom w:val="single" w:sz="4" w:space="0" w:color="auto"/>
              <w:right w:val="single" w:sz="4" w:space="0" w:color="auto"/>
            </w:tcBorders>
            <w:vAlign w:val="center"/>
          </w:tcPr>
          <w:p w:rsidR="004C2FEE" w:rsidRPr="00204253" w:rsidRDefault="004C2FEE" w:rsidP="002A733C">
            <w:pPr>
              <w:rPr>
                <w:b/>
              </w:rPr>
            </w:pPr>
            <w:r w:rsidRPr="00204253">
              <w:rPr>
                <w:b/>
              </w:rPr>
              <w:t>Position Applied for</w:t>
            </w:r>
          </w:p>
        </w:tc>
        <w:tc>
          <w:tcPr>
            <w:tcW w:w="8463" w:type="dxa"/>
            <w:gridSpan w:val="20"/>
            <w:tcBorders>
              <w:top w:val="single" w:sz="4" w:space="0" w:color="auto"/>
              <w:left w:val="single" w:sz="4" w:space="0" w:color="auto"/>
              <w:bottom w:val="single" w:sz="4" w:space="0" w:color="auto"/>
              <w:right w:val="single" w:sz="4" w:space="0" w:color="auto"/>
            </w:tcBorders>
            <w:vAlign w:val="center"/>
          </w:tcPr>
          <w:p w:rsidR="004C2FEE" w:rsidRPr="00204253" w:rsidRDefault="004C2FEE" w:rsidP="002A733C">
            <w:pPr>
              <w:rPr>
                <w:b/>
              </w:rPr>
            </w:pPr>
          </w:p>
        </w:tc>
      </w:tr>
      <w:tr w:rsidR="008D40FF" w:rsidRPr="002A733C" w:rsidTr="00E748EA">
        <w:trPr>
          <w:trHeight w:hRule="exact" w:val="403"/>
          <w:jc w:val="center"/>
        </w:trPr>
        <w:tc>
          <w:tcPr>
            <w:tcW w:w="3237" w:type="dxa"/>
            <w:gridSpan w:val="10"/>
            <w:tcBorders>
              <w:top w:val="single" w:sz="4" w:space="0" w:color="auto"/>
              <w:left w:val="single" w:sz="4" w:space="0" w:color="auto"/>
              <w:bottom w:val="single" w:sz="4" w:space="0" w:color="auto"/>
              <w:right w:val="single" w:sz="4" w:space="0" w:color="auto"/>
            </w:tcBorders>
            <w:vAlign w:val="center"/>
          </w:tcPr>
          <w:p w:rsidR="004C2FEE" w:rsidRPr="00204253" w:rsidRDefault="004C2FEE" w:rsidP="002A733C">
            <w:pPr>
              <w:rPr>
                <w:b/>
              </w:rPr>
            </w:pPr>
            <w:r w:rsidRPr="00204253">
              <w:rPr>
                <w:b/>
              </w:rPr>
              <w:t>Are you a citizen of the United States?</w:t>
            </w:r>
          </w:p>
        </w:tc>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2FEE" w:rsidRPr="00204253" w:rsidRDefault="004C2FEE" w:rsidP="00CA28E6">
            <w:pPr>
              <w:rPr>
                <w:b/>
              </w:rPr>
            </w:pPr>
            <w:r w:rsidRPr="00204253">
              <w:rPr>
                <w:b/>
              </w:rPr>
              <w:t xml:space="preserve">YES  </w:t>
            </w:r>
            <w:r w:rsidRPr="00204253">
              <w:rPr>
                <w:rStyle w:val="CheckBoxChar"/>
                <w:b/>
              </w:rPr>
              <w:fldChar w:fldCharType="begin">
                <w:ffData>
                  <w:name w:val="Check3"/>
                  <w:enabled/>
                  <w:calcOnExit w:val="0"/>
                  <w:checkBox>
                    <w:sizeAuto/>
                    <w:default w:val="0"/>
                  </w:checkBox>
                </w:ffData>
              </w:fldChar>
            </w:r>
            <w:r w:rsidRPr="00204253">
              <w:rPr>
                <w:rStyle w:val="CheckBoxChar"/>
                <w:b/>
              </w:rPr>
              <w:instrText xml:space="preserve"> FORMCHECKBOX </w:instrText>
            </w:r>
            <w:r w:rsidR="002201BE">
              <w:rPr>
                <w:rStyle w:val="CheckBoxChar"/>
                <w:b/>
              </w:rPr>
            </w:r>
            <w:r w:rsidR="002201BE">
              <w:rPr>
                <w:rStyle w:val="CheckBoxChar"/>
                <w:b/>
              </w:rPr>
              <w:fldChar w:fldCharType="separate"/>
            </w:r>
            <w:r w:rsidRPr="00204253">
              <w:rPr>
                <w:rStyle w:val="CheckBoxChar"/>
                <w:b/>
              </w:rPr>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2FEE" w:rsidRPr="00204253" w:rsidRDefault="004C2FEE" w:rsidP="00CA28E6">
            <w:pPr>
              <w:rPr>
                <w:b/>
              </w:rPr>
            </w:pPr>
            <w:r w:rsidRPr="00204253">
              <w:rPr>
                <w:b/>
              </w:rPr>
              <w:t xml:space="preserve">NO  </w:t>
            </w:r>
            <w:r w:rsidRPr="00204253">
              <w:rPr>
                <w:rStyle w:val="CheckBoxChar"/>
                <w:b/>
              </w:rPr>
              <w:fldChar w:fldCharType="begin">
                <w:ffData>
                  <w:name w:val="Check3"/>
                  <w:enabled/>
                  <w:calcOnExit w:val="0"/>
                  <w:checkBox>
                    <w:sizeAuto/>
                    <w:default w:val="0"/>
                  </w:checkBox>
                </w:ffData>
              </w:fldChar>
            </w:r>
            <w:r w:rsidRPr="00204253">
              <w:rPr>
                <w:rStyle w:val="CheckBoxChar"/>
                <w:b/>
              </w:rPr>
              <w:instrText xml:space="preserve"> FORMCHECKBOX </w:instrText>
            </w:r>
            <w:r w:rsidR="002201BE">
              <w:rPr>
                <w:rStyle w:val="CheckBoxChar"/>
                <w:b/>
              </w:rPr>
            </w:r>
            <w:r w:rsidR="002201BE">
              <w:rPr>
                <w:rStyle w:val="CheckBoxChar"/>
                <w:b/>
              </w:rPr>
              <w:fldChar w:fldCharType="separate"/>
            </w:r>
            <w:r w:rsidRPr="00204253">
              <w:rPr>
                <w:rStyle w:val="CheckBoxChar"/>
                <w:b/>
              </w:rPr>
              <w:fldChar w:fldCharType="end"/>
            </w:r>
          </w:p>
        </w:tc>
        <w:tc>
          <w:tcPr>
            <w:tcW w:w="3420" w:type="dxa"/>
            <w:gridSpan w:val="9"/>
            <w:tcBorders>
              <w:top w:val="single" w:sz="4" w:space="0" w:color="auto"/>
              <w:left w:val="single" w:sz="4" w:space="0" w:color="auto"/>
              <w:bottom w:val="single" w:sz="4" w:space="0" w:color="auto"/>
              <w:right w:val="single" w:sz="4" w:space="0" w:color="auto"/>
            </w:tcBorders>
            <w:vAlign w:val="center"/>
          </w:tcPr>
          <w:p w:rsidR="004C2FEE" w:rsidRPr="00204253" w:rsidRDefault="004C2FEE" w:rsidP="002A733C">
            <w:pPr>
              <w:rPr>
                <w:b/>
              </w:rPr>
            </w:pPr>
            <w:r w:rsidRPr="00204253">
              <w:rPr>
                <w:b/>
              </w:rPr>
              <w:t>If no, are you authorized to work in the U.S.?</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4C2FEE" w:rsidRDefault="004C2FEE"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2201BE">
              <w:rPr>
                <w:rStyle w:val="CheckBoxChar"/>
              </w:rPr>
            </w:r>
            <w:r w:rsidR="002201BE">
              <w:rPr>
                <w:rStyle w:val="CheckBoxChar"/>
              </w:rPr>
              <w:fldChar w:fldCharType="separate"/>
            </w:r>
            <w:r w:rsidRPr="00CD247C">
              <w:rPr>
                <w:rStyle w:val="CheckBoxChar"/>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4C2FEE" w:rsidRDefault="004C2FEE" w:rsidP="00CA28E6">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2201BE">
              <w:rPr>
                <w:rStyle w:val="CheckBoxChar"/>
              </w:rPr>
            </w:r>
            <w:r w:rsidR="002201BE">
              <w:rPr>
                <w:rStyle w:val="CheckBoxChar"/>
              </w:rPr>
              <w:fldChar w:fldCharType="separate"/>
            </w:r>
            <w:r w:rsidRPr="00CD247C">
              <w:rPr>
                <w:rStyle w:val="CheckBoxChar"/>
              </w:rPr>
              <w:fldChar w:fldCharType="end"/>
            </w:r>
          </w:p>
        </w:tc>
      </w:tr>
      <w:tr w:rsidR="008D40FF" w:rsidRPr="002A733C" w:rsidTr="00E748EA">
        <w:trPr>
          <w:trHeight w:hRule="exact" w:val="403"/>
          <w:jc w:val="center"/>
        </w:trPr>
        <w:tc>
          <w:tcPr>
            <w:tcW w:w="3237" w:type="dxa"/>
            <w:gridSpan w:val="10"/>
            <w:tcBorders>
              <w:top w:val="single" w:sz="4" w:space="0" w:color="auto"/>
              <w:left w:val="single" w:sz="4" w:space="0" w:color="auto"/>
              <w:bottom w:val="single" w:sz="4" w:space="0" w:color="auto"/>
              <w:right w:val="single" w:sz="4" w:space="0" w:color="auto"/>
            </w:tcBorders>
            <w:vAlign w:val="center"/>
          </w:tcPr>
          <w:p w:rsidR="007229D0" w:rsidRPr="00204253" w:rsidRDefault="007229D0" w:rsidP="002A733C">
            <w:pPr>
              <w:rPr>
                <w:b/>
              </w:rPr>
            </w:pPr>
            <w:r w:rsidRPr="00204253">
              <w:rPr>
                <w:b/>
              </w:rPr>
              <w:t>Have you ever worked for this company?</w:t>
            </w:r>
          </w:p>
        </w:tc>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9D0" w:rsidRPr="00204253" w:rsidRDefault="007229D0" w:rsidP="00CA28E6">
            <w:pPr>
              <w:rPr>
                <w:b/>
              </w:rPr>
            </w:pPr>
            <w:r w:rsidRPr="00204253">
              <w:rPr>
                <w:b/>
              </w:rPr>
              <w:t>YES</w:t>
            </w:r>
            <w:r w:rsidR="004C2FEE" w:rsidRPr="00204253">
              <w:rPr>
                <w:b/>
              </w:rPr>
              <w:t xml:space="preserve"> </w:t>
            </w:r>
            <w:r w:rsidRPr="00204253">
              <w:rPr>
                <w:b/>
              </w:rPr>
              <w:t xml:space="preserve"> </w:t>
            </w:r>
            <w:r w:rsidRPr="00204253">
              <w:rPr>
                <w:rStyle w:val="CheckBoxChar"/>
                <w:b/>
              </w:rPr>
              <w:fldChar w:fldCharType="begin">
                <w:ffData>
                  <w:name w:val=""/>
                  <w:enabled/>
                  <w:calcOnExit w:val="0"/>
                  <w:checkBox>
                    <w:sizeAuto/>
                    <w:default w:val="0"/>
                  </w:checkBox>
                </w:ffData>
              </w:fldChar>
            </w:r>
            <w:r w:rsidRPr="00204253">
              <w:rPr>
                <w:rStyle w:val="CheckBoxChar"/>
                <w:b/>
              </w:rPr>
              <w:instrText xml:space="preserve"> FORMCHECKBOX </w:instrText>
            </w:r>
            <w:r w:rsidR="002201BE">
              <w:rPr>
                <w:rStyle w:val="CheckBoxChar"/>
                <w:b/>
              </w:rPr>
            </w:r>
            <w:r w:rsidR="002201BE">
              <w:rPr>
                <w:rStyle w:val="CheckBoxChar"/>
                <w:b/>
              </w:rPr>
              <w:fldChar w:fldCharType="separate"/>
            </w:r>
            <w:r w:rsidRPr="00204253">
              <w:rPr>
                <w:rStyle w:val="CheckBoxChar"/>
                <w:b/>
              </w:rPr>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9D0" w:rsidRPr="00204253" w:rsidRDefault="007229D0" w:rsidP="00CA28E6">
            <w:pPr>
              <w:rPr>
                <w:b/>
              </w:rPr>
            </w:pPr>
            <w:r w:rsidRPr="00204253">
              <w:rPr>
                <w:b/>
              </w:rPr>
              <w:t>NO</w:t>
            </w:r>
            <w:r w:rsidR="004C2FEE" w:rsidRPr="00204253">
              <w:rPr>
                <w:b/>
              </w:rPr>
              <w:t xml:space="preserve"> </w:t>
            </w:r>
            <w:r w:rsidRPr="00204253">
              <w:rPr>
                <w:rStyle w:val="CheckBoxChar"/>
                <w:b/>
              </w:rPr>
              <w:t xml:space="preserve"> </w:t>
            </w:r>
            <w:r w:rsidRPr="00204253">
              <w:rPr>
                <w:rStyle w:val="CheckBoxChar"/>
                <w:b/>
              </w:rPr>
              <w:fldChar w:fldCharType="begin">
                <w:ffData>
                  <w:name w:val="Check3"/>
                  <w:enabled/>
                  <w:calcOnExit w:val="0"/>
                  <w:checkBox>
                    <w:sizeAuto/>
                    <w:default w:val="0"/>
                  </w:checkBox>
                </w:ffData>
              </w:fldChar>
            </w:r>
            <w:r w:rsidRPr="00204253">
              <w:rPr>
                <w:rStyle w:val="CheckBoxChar"/>
                <w:b/>
              </w:rPr>
              <w:instrText xml:space="preserve"> FORMCHECKBOX </w:instrText>
            </w:r>
            <w:r w:rsidR="002201BE">
              <w:rPr>
                <w:rStyle w:val="CheckBoxChar"/>
                <w:b/>
              </w:rPr>
            </w:r>
            <w:r w:rsidR="002201BE">
              <w:rPr>
                <w:rStyle w:val="CheckBoxChar"/>
                <w:b/>
              </w:rPr>
              <w:fldChar w:fldCharType="separate"/>
            </w:r>
            <w:r w:rsidRPr="00204253">
              <w:rPr>
                <w:rStyle w:val="CheckBoxChar"/>
                <w:b/>
              </w:rPr>
              <w:fldChar w:fldCharType="end"/>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7229D0" w:rsidRPr="00204253" w:rsidRDefault="007229D0" w:rsidP="002A733C">
            <w:pPr>
              <w:rPr>
                <w:b/>
              </w:rPr>
            </w:pPr>
            <w:r w:rsidRPr="00204253">
              <w:rPr>
                <w:b/>
              </w:rPr>
              <w:t>If so, when?</w:t>
            </w:r>
          </w:p>
        </w:tc>
        <w:tc>
          <w:tcPr>
            <w:tcW w:w="4050" w:type="dxa"/>
            <w:gridSpan w:val="10"/>
            <w:tcBorders>
              <w:top w:val="single" w:sz="4" w:space="0" w:color="auto"/>
              <w:left w:val="single" w:sz="4" w:space="0" w:color="auto"/>
              <w:bottom w:val="single" w:sz="4" w:space="0" w:color="auto"/>
              <w:right w:val="single" w:sz="4" w:space="0" w:color="auto"/>
            </w:tcBorders>
            <w:vAlign w:val="center"/>
          </w:tcPr>
          <w:p w:rsidR="007229D0" w:rsidRPr="00204253" w:rsidRDefault="007229D0" w:rsidP="002A733C">
            <w:pPr>
              <w:rPr>
                <w:b/>
              </w:rPr>
            </w:pPr>
          </w:p>
        </w:tc>
      </w:tr>
      <w:tr w:rsidR="008D40FF" w:rsidRPr="002A733C" w:rsidTr="00E748EA">
        <w:trPr>
          <w:trHeight w:hRule="exact" w:val="678"/>
          <w:jc w:val="center"/>
        </w:trPr>
        <w:tc>
          <w:tcPr>
            <w:tcW w:w="3237" w:type="dxa"/>
            <w:gridSpan w:val="10"/>
            <w:tcBorders>
              <w:top w:val="single" w:sz="4" w:space="0" w:color="auto"/>
              <w:left w:val="single" w:sz="4" w:space="0" w:color="auto"/>
              <w:bottom w:val="single" w:sz="4" w:space="0" w:color="auto"/>
              <w:right w:val="single" w:sz="4" w:space="0" w:color="auto"/>
            </w:tcBorders>
            <w:vAlign w:val="center"/>
          </w:tcPr>
          <w:p w:rsidR="007229D0" w:rsidRPr="00204253" w:rsidRDefault="007229D0" w:rsidP="002A733C">
            <w:pPr>
              <w:rPr>
                <w:b/>
              </w:rPr>
            </w:pPr>
            <w:r w:rsidRPr="00204253">
              <w:rPr>
                <w:b/>
              </w:rPr>
              <w:t>Have you ever been convicted of a felony?</w:t>
            </w:r>
          </w:p>
        </w:tc>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9D0" w:rsidRPr="00204253" w:rsidRDefault="007229D0" w:rsidP="00CA28E6">
            <w:pPr>
              <w:rPr>
                <w:b/>
              </w:rPr>
            </w:pPr>
            <w:r w:rsidRPr="00204253">
              <w:rPr>
                <w:b/>
              </w:rPr>
              <w:t>YES</w:t>
            </w:r>
            <w:r w:rsidR="004C2FEE" w:rsidRPr="00204253">
              <w:rPr>
                <w:b/>
              </w:rPr>
              <w:t xml:space="preserve"> </w:t>
            </w:r>
            <w:r w:rsidRPr="00204253">
              <w:rPr>
                <w:b/>
              </w:rPr>
              <w:t xml:space="preserve"> </w:t>
            </w:r>
            <w:r w:rsidRPr="00204253">
              <w:rPr>
                <w:rStyle w:val="CheckBoxChar"/>
                <w:b/>
              </w:rPr>
              <w:fldChar w:fldCharType="begin">
                <w:ffData>
                  <w:name w:val="Check3"/>
                  <w:enabled/>
                  <w:calcOnExit w:val="0"/>
                  <w:checkBox>
                    <w:sizeAuto/>
                    <w:default w:val="0"/>
                  </w:checkBox>
                </w:ffData>
              </w:fldChar>
            </w:r>
            <w:r w:rsidRPr="00204253">
              <w:rPr>
                <w:rStyle w:val="CheckBoxChar"/>
                <w:b/>
              </w:rPr>
              <w:instrText xml:space="preserve"> FORMCHECKBOX </w:instrText>
            </w:r>
            <w:r w:rsidR="002201BE">
              <w:rPr>
                <w:rStyle w:val="CheckBoxChar"/>
                <w:b/>
              </w:rPr>
            </w:r>
            <w:r w:rsidR="002201BE">
              <w:rPr>
                <w:rStyle w:val="CheckBoxChar"/>
                <w:b/>
              </w:rPr>
              <w:fldChar w:fldCharType="separate"/>
            </w:r>
            <w:r w:rsidRPr="00204253">
              <w:rPr>
                <w:rStyle w:val="CheckBoxChar"/>
                <w:b/>
              </w:rPr>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9D0" w:rsidRPr="00204253" w:rsidRDefault="007229D0" w:rsidP="00CA28E6">
            <w:pPr>
              <w:rPr>
                <w:b/>
              </w:rPr>
            </w:pPr>
            <w:r w:rsidRPr="00204253">
              <w:rPr>
                <w:b/>
              </w:rPr>
              <w:t>NO</w:t>
            </w:r>
            <w:r w:rsidR="004C2FEE" w:rsidRPr="00204253">
              <w:rPr>
                <w:b/>
              </w:rPr>
              <w:t xml:space="preserve"> </w:t>
            </w:r>
            <w:r w:rsidRPr="00204253">
              <w:rPr>
                <w:b/>
              </w:rPr>
              <w:t xml:space="preserve"> </w:t>
            </w:r>
            <w:r w:rsidRPr="00204253">
              <w:rPr>
                <w:rStyle w:val="CheckBoxChar"/>
                <w:b/>
              </w:rPr>
              <w:fldChar w:fldCharType="begin">
                <w:ffData>
                  <w:name w:val="Check3"/>
                  <w:enabled/>
                  <w:calcOnExit w:val="0"/>
                  <w:checkBox>
                    <w:sizeAuto/>
                    <w:default w:val="0"/>
                  </w:checkBox>
                </w:ffData>
              </w:fldChar>
            </w:r>
            <w:r w:rsidRPr="00204253">
              <w:rPr>
                <w:rStyle w:val="CheckBoxChar"/>
                <w:b/>
              </w:rPr>
              <w:instrText xml:space="preserve"> FORMCHECKBOX </w:instrText>
            </w:r>
            <w:r w:rsidR="002201BE">
              <w:rPr>
                <w:rStyle w:val="CheckBoxChar"/>
                <w:b/>
              </w:rPr>
            </w:r>
            <w:r w:rsidR="002201BE">
              <w:rPr>
                <w:rStyle w:val="CheckBoxChar"/>
                <w:b/>
              </w:rPr>
              <w:fldChar w:fldCharType="separate"/>
            </w:r>
            <w:r w:rsidRPr="00204253">
              <w:rPr>
                <w:rStyle w:val="CheckBoxChar"/>
                <w:b/>
              </w:rPr>
              <w:fldChar w:fldCharType="end"/>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7229D0" w:rsidRPr="00204253" w:rsidRDefault="007229D0" w:rsidP="002A733C">
            <w:pPr>
              <w:rPr>
                <w:b/>
              </w:rPr>
            </w:pPr>
            <w:r w:rsidRPr="00204253">
              <w:rPr>
                <w:b/>
              </w:rPr>
              <w:t>If yes, explain</w:t>
            </w:r>
          </w:p>
        </w:tc>
        <w:tc>
          <w:tcPr>
            <w:tcW w:w="4050" w:type="dxa"/>
            <w:gridSpan w:val="10"/>
            <w:tcBorders>
              <w:top w:val="single" w:sz="4" w:space="0" w:color="auto"/>
              <w:left w:val="single" w:sz="4" w:space="0" w:color="auto"/>
              <w:bottom w:val="single" w:sz="4" w:space="0" w:color="auto"/>
              <w:right w:val="single" w:sz="4" w:space="0" w:color="auto"/>
            </w:tcBorders>
            <w:vAlign w:val="center"/>
          </w:tcPr>
          <w:p w:rsidR="007229D0" w:rsidRPr="00204253" w:rsidRDefault="007229D0" w:rsidP="002A733C">
            <w:pPr>
              <w:rPr>
                <w:b/>
              </w:rPr>
            </w:pPr>
          </w:p>
          <w:p w:rsidR="00CC6916" w:rsidRPr="00204253" w:rsidRDefault="00CC6916" w:rsidP="002A733C">
            <w:pPr>
              <w:rPr>
                <w:b/>
              </w:rPr>
            </w:pPr>
          </w:p>
          <w:p w:rsidR="00CC6916" w:rsidRPr="00204253" w:rsidRDefault="00CC6916" w:rsidP="002A733C">
            <w:pPr>
              <w:rPr>
                <w:b/>
              </w:rPr>
            </w:pPr>
          </w:p>
        </w:tc>
      </w:tr>
      <w:tr w:rsidR="008B57DD" w:rsidRPr="002A733C" w:rsidTr="00E748EA">
        <w:trPr>
          <w:trHeight w:hRule="exact" w:val="813"/>
          <w:jc w:val="center"/>
        </w:trPr>
        <w:tc>
          <w:tcPr>
            <w:tcW w:w="10080" w:type="dxa"/>
            <w:gridSpan w:val="27"/>
            <w:tcBorders>
              <w:top w:val="single" w:sz="4" w:space="0" w:color="auto"/>
              <w:bottom w:val="single" w:sz="4" w:space="0" w:color="C0C0C0"/>
            </w:tcBorders>
            <w:vAlign w:val="center"/>
          </w:tcPr>
          <w:p w:rsidR="001D5597" w:rsidRDefault="001D5597" w:rsidP="001D5597">
            <w:r>
              <w:rPr>
                <w:noProof/>
              </w:rPr>
              <mc:AlternateContent>
                <mc:Choice Requires="wps">
                  <w:drawing>
                    <wp:anchor distT="0" distB="0" distL="114300" distR="114300" simplePos="0" relativeHeight="251674624" behindDoc="0" locked="0" layoutInCell="1" allowOverlap="1" wp14:anchorId="39DA2596" wp14:editId="00E0B394">
                      <wp:simplePos x="0" y="0"/>
                      <wp:positionH relativeFrom="column">
                        <wp:posOffset>-72390</wp:posOffset>
                      </wp:positionH>
                      <wp:positionV relativeFrom="paragraph">
                        <wp:posOffset>88265</wp:posOffset>
                      </wp:positionV>
                      <wp:extent cx="6418580" cy="273685"/>
                      <wp:effectExtent l="10795" t="9525" r="952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273685"/>
                              </a:xfrm>
                              <a:prstGeom prst="rect">
                                <a:avLst/>
                              </a:prstGeom>
                              <a:solidFill>
                                <a:srgbClr val="FFFFFF"/>
                              </a:solidFill>
                              <a:ln w="9525">
                                <a:solidFill>
                                  <a:srgbClr val="000000"/>
                                </a:solidFill>
                                <a:miter lim="800000"/>
                                <a:headEnd/>
                                <a:tailEnd/>
                              </a:ln>
                            </wps:spPr>
                            <wps:txbx>
                              <w:txbxContent>
                                <w:p w:rsidR="001D5597" w:rsidRPr="0090010F" w:rsidRDefault="001D5597">
                                  <w:pPr>
                                    <w:rPr>
                                      <w:b/>
                                    </w:rPr>
                                  </w:pPr>
                                  <w:r w:rsidRPr="0090010F">
                                    <w:rPr>
                                      <w:b/>
                                    </w:rPr>
                                    <w:t xml:space="preserve">Are you 18 years or older:  ____ </w:t>
                                  </w:r>
                                  <w:proofErr w:type="gramStart"/>
                                  <w:r w:rsidRPr="0090010F">
                                    <w:rPr>
                                      <w:b/>
                                    </w:rPr>
                                    <w:t>Yes  _</w:t>
                                  </w:r>
                                  <w:proofErr w:type="gramEnd"/>
                                  <w:r w:rsidRPr="0090010F">
                                    <w:rPr>
                                      <w:b/>
                                    </w:rPr>
                                    <w:t>___ No           Are you currently employed?  ____Yes   ____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7pt;margin-top:6.95pt;width:505.4pt;height:2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nLAIAAFc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">
                      <v:textbox>
                        <w:txbxContent>
                          <w:p w:rsidR="001D5597" w:rsidRPr="0090010F" w:rsidRDefault="001D5597">
                            <w:pPr>
                              <w:rPr>
                                <w:b/>
                              </w:rPr>
                            </w:pPr>
                            <w:r w:rsidRPr="0090010F">
                              <w:rPr>
                                <w:b/>
                              </w:rPr>
                              <w:t xml:space="preserve">Are you 18 years or older:  ____ </w:t>
                            </w:r>
                            <w:proofErr w:type="gramStart"/>
                            <w:r w:rsidRPr="0090010F">
                              <w:rPr>
                                <w:b/>
                              </w:rPr>
                              <w:t>Yes  _</w:t>
                            </w:r>
                            <w:proofErr w:type="gramEnd"/>
                            <w:r w:rsidRPr="0090010F">
                              <w:rPr>
                                <w:b/>
                              </w:rPr>
                              <w:t>___ No           Are you currently employed?  ____Yes   ____ No</w:t>
                            </w:r>
                          </w:p>
                        </w:txbxContent>
                      </v:textbox>
                    </v:shape>
                  </w:pict>
                </mc:Fallback>
              </mc:AlternateContent>
            </w:r>
          </w:p>
          <w:p w:rsidR="008B57DD" w:rsidRDefault="008B57DD" w:rsidP="002A733C"/>
          <w:p w:rsidR="001D5597" w:rsidRDefault="001D5597" w:rsidP="002A733C"/>
          <w:p w:rsidR="001D5597" w:rsidRPr="002A733C" w:rsidRDefault="001D5597" w:rsidP="002A733C"/>
        </w:tc>
      </w:tr>
      <w:tr w:rsidR="000F2DF4" w:rsidRPr="002A733C" w:rsidTr="00293316">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rsidR="000F2DF4" w:rsidRPr="002A733C" w:rsidRDefault="009C220D" w:rsidP="00F264EB">
            <w:pPr>
              <w:pStyle w:val="Heading2"/>
            </w:pPr>
            <w:r w:rsidRPr="002A733C">
              <w:t>Education</w:t>
            </w:r>
          </w:p>
        </w:tc>
      </w:tr>
      <w:tr w:rsidR="00195009" w:rsidRPr="002A733C" w:rsidTr="00293316">
        <w:trPr>
          <w:trHeight w:hRule="exact" w:val="403"/>
          <w:jc w:val="center"/>
        </w:trPr>
        <w:tc>
          <w:tcPr>
            <w:tcW w:w="1080" w:type="dxa"/>
            <w:gridSpan w:val="5"/>
            <w:tcBorders>
              <w:top w:val="single" w:sz="4" w:space="0" w:color="C0C0C0"/>
              <w:left w:val="single" w:sz="4" w:space="0" w:color="C0C0C0"/>
              <w:bottom w:val="single" w:sz="4" w:space="0" w:color="C0C0C0"/>
            </w:tcBorders>
            <w:vAlign w:val="center"/>
          </w:tcPr>
          <w:p w:rsidR="000F2DF4" w:rsidRPr="002A733C" w:rsidRDefault="000F2DF4" w:rsidP="009126F8">
            <w:r w:rsidRPr="002A733C">
              <w:t>High School</w:t>
            </w:r>
          </w:p>
        </w:tc>
        <w:tc>
          <w:tcPr>
            <w:tcW w:w="2970" w:type="dxa"/>
            <w:gridSpan w:val="7"/>
            <w:tcBorders>
              <w:top w:val="single" w:sz="4" w:space="0" w:color="C0C0C0"/>
              <w:bottom w:val="single" w:sz="4" w:space="0" w:color="C0C0C0"/>
              <w:right w:val="single" w:sz="4" w:space="0" w:color="C0C0C0"/>
            </w:tcBorders>
            <w:vAlign w:val="center"/>
          </w:tcPr>
          <w:p w:rsidR="000F2DF4" w:rsidRPr="002A733C" w:rsidRDefault="000F2DF4" w:rsidP="009126F8"/>
        </w:tc>
        <w:tc>
          <w:tcPr>
            <w:tcW w:w="810" w:type="dxa"/>
            <w:gridSpan w:val="2"/>
            <w:tcBorders>
              <w:top w:val="single" w:sz="4" w:space="0" w:color="C0C0C0"/>
              <w:left w:val="single" w:sz="4" w:space="0" w:color="C0C0C0"/>
              <w:bottom w:val="single" w:sz="4" w:space="0" w:color="C0C0C0"/>
            </w:tcBorders>
            <w:vAlign w:val="center"/>
          </w:tcPr>
          <w:p w:rsidR="000F2DF4" w:rsidRPr="002A733C" w:rsidRDefault="000F2DF4" w:rsidP="009126F8">
            <w:r w:rsidRPr="002A733C">
              <w:t>Address</w:t>
            </w:r>
          </w:p>
        </w:tc>
        <w:tc>
          <w:tcPr>
            <w:tcW w:w="5220" w:type="dxa"/>
            <w:gridSpan w:val="13"/>
            <w:tcBorders>
              <w:top w:val="single" w:sz="4" w:space="0" w:color="C0C0C0"/>
              <w:bottom w:val="single" w:sz="4" w:space="0" w:color="C0C0C0"/>
              <w:right w:val="single" w:sz="4" w:space="0" w:color="C0C0C0"/>
            </w:tcBorders>
            <w:vAlign w:val="center"/>
          </w:tcPr>
          <w:p w:rsidR="000F2DF4" w:rsidRPr="002A733C" w:rsidRDefault="000F2DF4" w:rsidP="009126F8"/>
        </w:tc>
      </w:tr>
      <w:tr w:rsidR="00195009" w:rsidRPr="002A733C" w:rsidTr="00293316">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250014" w:rsidRPr="002A733C" w:rsidRDefault="00250014" w:rsidP="009126F8">
            <w:r w:rsidRPr="002A733C">
              <w:t>From</w:t>
            </w:r>
          </w:p>
        </w:tc>
        <w:tc>
          <w:tcPr>
            <w:tcW w:w="674" w:type="dxa"/>
            <w:gridSpan w:val="4"/>
            <w:tcBorders>
              <w:top w:val="single" w:sz="4" w:space="0" w:color="C0C0C0"/>
              <w:bottom w:val="single" w:sz="4" w:space="0" w:color="C0C0C0"/>
            </w:tcBorders>
            <w:vAlign w:val="center"/>
          </w:tcPr>
          <w:p w:rsidR="00250014" w:rsidRPr="002A733C" w:rsidRDefault="00250014" w:rsidP="009126F8"/>
        </w:tc>
        <w:tc>
          <w:tcPr>
            <w:tcW w:w="429" w:type="dxa"/>
            <w:gridSpan w:val="2"/>
            <w:tcBorders>
              <w:top w:val="single" w:sz="4" w:space="0" w:color="C0C0C0"/>
              <w:bottom w:val="single" w:sz="4" w:space="0" w:color="C0C0C0"/>
            </w:tcBorders>
            <w:vAlign w:val="center"/>
          </w:tcPr>
          <w:p w:rsidR="00250014" w:rsidRPr="002A733C" w:rsidRDefault="00250014" w:rsidP="009126F8">
            <w:r w:rsidRPr="002A733C">
              <w:t>To</w:t>
            </w:r>
          </w:p>
        </w:tc>
        <w:tc>
          <w:tcPr>
            <w:tcW w:w="670" w:type="dxa"/>
            <w:tcBorders>
              <w:top w:val="single" w:sz="4" w:space="0" w:color="C0C0C0"/>
              <w:bottom w:val="single" w:sz="4" w:space="0" w:color="C0C0C0"/>
              <w:right w:val="single" w:sz="4" w:space="0" w:color="C0C0C0"/>
            </w:tcBorders>
            <w:vAlign w:val="center"/>
          </w:tcPr>
          <w:p w:rsidR="00250014" w:rsidRPr="002A733C" w:rsidRDefault="00250014" w:rsidP="009126F8"/>
        </w:tc>
        <w:tc>
          <w:tcPr>
            <w:tcW w:w="1530" w:type="dxa"/>
            <w:gridSpan w:val="3"/>
            <w:tcBorders>
              <w:top w:val="single" w:sz="4" w:space="0" w:color="C0C0C0"/>
              <w:left w:val="single" w:sz="4" w:space="0" w:color="C0C0C0"/>
              <w:bottom w:val="single" w:sz="4" w:space="0" w:color="C0C0C0"/>
            </w:tcBorders>
            <w:vAlign w:val="center"/>
          </w:tcPr>
          <w:p w:rsidR="00250014" w:rsidRPr="002A733C" w:rsidRDefault="00250014" w:rsidP="009126F8">
            <w:r w:rsidRPr="002A733C">
              <w:t>Did you graduate?</w:t>
            </w:r>
          </w:p>
        </w:tc>
        <w:tc>
          <w:tcPr>
            <w:tcW w:w="810" w:type="dxa"/>
            <w:gridSpan w:val="2"/>
            <w:tcBorders>
              <w:top w:val="single" w:sz="4" w:space="0" w:color="C0C0C0"/>
              <w:bottom w:val="single" w:sz="4" w:space="0" w:color="C0C0C0"/>
            </w:tcBorders>
            <w:vAlign w:val="center"/>
          </w:tcPr>
          <w:p w:rsidR="00250014" w:rsidRPr="002A733C" w:rsidRDefault="00250014" w:rsidP="00CA28E6">
            <w:r w:rsidRPr="002A733C">
              <w:t>YES</w:t>
            </w:r>
            <w:r w:rsidR="004C2FEE">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2201BE">
              <w:rPr>
                <w:rStyle w:val="CheckBoxChar"/>
              </w:rPr>
            </w:r>
            <w:r w:rsidR="002201BE">
              <w:rPr>
                <w:rStyle w:val="CheckBoxChar"/>
              </w:rPr>
              <w:fldChar w:fldCharType="separate"/>
            </w:r>
            <w:r w:rsidRPr="00CD247C">
              <w:rPr>
                <w:rStyle w:val="CheckBoxChar"/>
              </w:rPr>
              <w:fldChar w:fldCharType="end"/>
            </w:r>
          </w:p>
        </w:tc>
        <w:tc>
          <w:tcPr>
            <w:tcW w:w="810" w:type="dxa"/>
            <w:gridSpan w:val="2"/>
            <w:tcBorders>
              <w:top w:val="single" w:sz="4" w:space="0" w:color="C0C0C0"/>
              <w:bottom w:val="single" w:sz="4" w:space="0" w:color="C0C0C0"/>
              <w:right w:val="single" w:sz="4" w:space="0" w:color="C0C0C0"/>
            </w:tcBorders>
            <w:vAlign w:val="center"/>
          </w:tcPr>
          <w:p w:rsidR="00250014" w:rsidRPr="002A733C" w:rsidRDefault="00250014" w:rsidP="00CA28E6">
            <w:r w:rsidRPr="002A733C">
              <w:t>NO</w:t>
            </w:r>
            <w:r w:rsidR="004C2FEE">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2201BE">
              <w:rPr>
                <w:rStyle w:val="CheckBoxChar"/>
              </w:rPr>
            </w:r>
            <w:r w:rsidR="002201BE">
              <w:rPr>
                <w:rStyle w:val="CheckBoxChar"/>
              </w:rPr>
              <w:fldChar w:fldCharType="separate"/>
            </w:r>
            <w:r w:rsidRPr="00CD247C">
              <w:rPr>
                <w:rStyle w:val="CheckBoxChar"/>
              </w:rPr>
              <w:fldChar w:fldCharType="end"/>
            </w:r>
          </w:p>
        </w:tc>
        <w:tc>
          <w:tcPr>
            <w:tcW w:w="810" w:type="dxa"/>
            <w:gridSpan w:val="2"/>
            <w:tcBorders>
              <w:top w:val="single" w:sz="4" w:space="0" w:color="C0C0C0"/>
              <w:left w:val="single" w:sz="4" w:space="0" w:color="C0C0C0"/>
              <w:bottom w:val="single" w:sz="4" w:space="0" w:color="C0C0C0"/>
            </w:tcBorders>
            <w:vAlign w:val="center"/>
          </w:tcPr>
          <w:p w:rsidR="00250014" w:rsidRPr="002A733C" w:rsidRDefault="00250014" w:rsidP="009126F8">
            <w:r w:rsidRPr="002A733C">
              <w:t>Degree</w:t>
            </w:r>
          </w:p>
        </w:tc>
        <w:tc>
          <w:tcPr>
            <w:tcW w:w="3600" w:type="dxa"/>
            <w:gridSpan w:val="9"/>
            <w:tcBorders>
              <w:top w:val="single" w:sz="4" w:space="0" w:color="C0C0C0"/>
              <w:bottom w:val="single" w:sz="4" w:space="0" w:color="C0C0C0"/>
              <w:right w:val="single" w:sz="4" w:space="0" w:color="C0C0C0"/>
            </w:tcBorders>
            <w:vAlign w:val="center"/>
          </w:tcPr>
          <w:p w:rsidR="00250014" w:rsidRPr="002A733C" w:rsidRDefault="00250014" w:rsidP="009126F8"/>
        </w:tc>
      </w:tr>
      <w:tr w:rsidR="00195009" w:rsidRPr="002A733C" w:rsidTr="00293316">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0F2DF4" w:rsidRPr="002A733C" w:rsidRDefault="000F2DF4" w:rsidP="009126F8">
            <w:r w:rsidRPr="002A733C">
              <w:t>College</w:t>
            </w:r>
          </w:p>
        </w:tc>
        <w:tc>
          <w:tcPr>
            <w:tcW w:w="3303" w:type="dxa"/>
            <w:gridSpan w:val="10"/>
            <w:tcBorders>
              <w:top w:val="single" w:sz="4" w:space="0" w:color="C0C0C0"/>
              <w:bottom w:val="single" w:sz="4" w:space="0" w:color="C0C0C0"/>
              <w:right w:val="single" w:sz="4" w:space="0" w:color="C0C0C0"/>
            </w:tcBorders>
            <w:vAlign w:val="center"/>
          </w:tcPr>
          <w:p w:rsidR="000F2DF4" w:rsidRPr="002A733C" w:rsidRDefault="000F2DF4" w:rsidP="009126F8"/>
        </w:tc>
        <w:tc>
          <w:tcPr>
            <w:tcW w:w="810" w:type="dxa"/>
            <w:gridSpan w:val="2"/>
            <w:tcBorders>
              <w:top w:val="single" w:sz="4" w:space="0" w:color="C0C0C0"/>
              <w:left w:val="single" w:sz="4" w:space="0" w:color="C0C0C0"/>
              <w:bottom w:val="single" w:sz="4" w:space="0" w:color="C0C0C0"/>
            </w:tcBorders>
            <w:vAlign w:val="center"/>
          </w:tcPr>
          <w:p w:rsidR="000F2DF4" w:rsidRPr="002A733C" w:rsidRDefault="000F2DF4" w:rsidP="009126F8">
            <w:r w:rsidRPr="002A733C">
              <w:t>Address</w:t>
            </w:r>
          </w:p>
        </w:tc>
        <w:tc>
          <w:tcPr>
            <w:tcW w:w="5220" w:type="dxa"/>
            <w:gridSpan w:val="13"/>
            <w:tcBorders>
              <w:top w:val="single" w:sz="4" w:space="0" w:color="C0C0C0"/>
              <w:bottom w:val="single" w:sz="4" w:space="0" w:color="C0C0C0"/>
              <w:right w:val="single" w:sz="4" w:space="0" w:color="C0C0C0"/>
            </w:tcBorders>
            <w:vAlign w:val="center"/>
          </w:tcPr>
          <w:p w:rsidR="000F2DF4" w:rsidRPr="002A733C" w:rsidRDefault="000F2DF4" w:rsidP="009126F8"/>
        </w:tc>
      </w:tr>
      <w:tr w:rsidR="00CA28E6" w:rsidRPr="002A733C" w:rsidTr="00293316">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250014" w:rsidRPr="002A733C" w:rsidRDefault="00250014" w:rsidP="009126F8">
            <w:r w:rsidRPr="002A733C">
              <w:t>From</w:t>
            </w:r>
          </w:p>
        </w:tc>
        <w:tc>
          <w:tcPr>
            <w:tcW w:w="674" w:type="dxa"/>
            <w:gridSpan w:val="4"/>
            <w:tcBorders>
              <w:top w:val="single" w:sz="4" w:space="0" w:color="C0C0C0"/>
              <w:bottom w:val="single" w:sz="4" w:space="0" w:color="C0C0C0"/>
            </w:tcBorders>
            <w:vAlign w:val="center"/>
          </w:tcPr>
          <w:p w:rsidR="00250014" w:rsidRPr="002A733C" w:rsidRDefault="00250014" w:rsidP="009126F8"/>
        </w:tc>
        <w:tc>
          <w:tcPr>
            <w:tcW w:w="429" w:type="dxa"/>
            <w:gridSpan w:val="2"/>
            <w:tcBorders>
              <w:top w:val="single" w:sz="4" w:space="0" w:color="C0C0C0"/>
              <w:bottom w:val="single" w:sz="4" w:space="0" w:color="C0C0C0"/>
            </w:tcBorders>
            <w:vAlign w:val="center"/>
          </w:tcPr>
          <w:p w:rsidR="00250014" w:rsidRPr="002A733C" w:rsidRDefault="00250014" w:rsidP="009126F8">
            <w:r w:rsidRPr="002A733C">
              <w:t>To</w:t>
            </w:r>
          </w:p>
        </w:tc>
        <w:tc>
          <w:tcPr>
            <w:tcW w:w="670" w:type="dxa"/>
            <w:tcBorders>
              <w:top w:val="single" w:sz="4" w:space="0" w:color="C0C0C0"/>
              <w:bottom w:val="single" w:sz="4" w:space="0" w:color="C0C0C0"/>
              <w:right w:val="single" w:sz="4" w:space="0" w:color="C0C0C0"/>
            </w:tcBorders>
            <w:vAlign w:val="center"/>
          </w:tcPr>
          <w:p w:rsidR="00250014" w:rsidRPr="002A733C" w:rsidRDefault="00250014" w:rsidP="009126F8"/>
        </w:tc>
        <w:tc>
          <w:tcPr>
            <w:tcW w:w="1530" w:type="dxa"/>
            <w:gridSpan w:val="3"/>
            <w:tcBorders>
              <w:top w:val="single" w:sz="4" w:space="0" w:color="C0C0C0"/>
              <w:left w:val="single" w:sz="4" w:space="0" w:color="C0C0C0"/>
              <w:bottom w:val="single" w:sz="4" w:space="0" w:color="C0C0C0"/>
            </w:tcBorders>
            <w:vAlign w:val="center"/>
          </w:tcPr>
          <w:p w:rsidR="00250014" w:rsidRPr="002A733C" w:rsidRDefault="00250014" w:rsidP="009126F8">
            <w:r w:rsidRPr="002A733C">
              <w:t>Did you graduate?</w:t>
            </w:r>
          </w:p>
        </w:tc>
        <w:tc>
          <w:tcPr>
            <w:tcW w:w="810" w:type="dxa"/>
            <w:gridSpan w:val="2"/>
            <w:tcBorders>
              <w:top w:val="single" w:sz="4" w:space="0" w:color="C0C0C0"/>
              <w:bottom w:val="single" w:sz="4" w:space="0" w:color="C0C0C0"/>
            </w:tcBorders>
            <w:vAlign w:val="center"/>
          </w:tcPr>
          <w:p w:rsidR="00250014" w:rsidRPr="002A733C" w:rsidRDefault="00250014" w:rsidP="00CA28E6">
            <w:r w:rsidRPr="002A733C">
              <w:t>YES</w:t>
            </w:r>
            <w:r w:rsidR="004C2FEE">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2201BE">
              <w:rPr>
                <w:rStyle w:val="CheckBoxChar"/>
              </w:rPr>
            </w:r>
            <w:r w:rsidR="002201BE">
              <w:rPr>
                <w:rStyle w:val="CheckBoxChar"/>
              </w:rPr>
              <w:fldChar w:fldCharType="separate"/>
            </w:r>
            <w:r w:rsidRPr="00CD247C">
              <w:rPr>
                <w:rStyle w:val="CheckBoxChar"/>
              </w:rPr>
              <w:fldChar w:fldCharType="end"/>
            </w:r>
          </w:p>
        </w:tc>
        <w:tc>
          <w:tcPr>
            <w:tcW w:w="810" w:type="dxa"/>
            <w:gridSpan w:val="2"/>
            <w:tcBorders>
              <w:top w:val="single" w:sz="4" w:space="0" w:color="C0C0C0"/>
              <w:bottom w:val="single" w:sz="4" w:space="0" w:color="C0C0C0"/>
              <w:right w:val="single" w:sz="4" w:space="0" w:color="C0C0C0"/>
            </w:tcBorders>
            <w:vAlign w:val="center"/>
          </w:tcPr>
          <w:p w:rsidR="00250014" w:rsidRPr="002A733C" w:rsidRDefault="00250014" w:rsidP="00CA28E6">
            <w:r w:rsidRPr="002A733C">
              <w:t>NO</w:t>
            </w:r>
            <w:r w:rsidR="004C2FEE">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2201BE">
              <w:rPr>
                <w:rStyle w:val="CheckBoxChar"/>
              </w:rPr>
            </w:r>
            <w:r w:rsidR="002201BE">
              <w:rPr>
                <w:rStyle w:val="CheckBoxChar"/>
              </w:rPr>
              <w:fldChar w:fldCharType="separate"/>
            </w:r>
            <w:r w:rsidRPr="00CD247C">
              <w:rPr>
                <w:rStyle w:val="CheckBoxChar"/>
              </w:rPr>
              <w:fldChar w:fldCharType="end"/>
            </w:r>
          </w:p>
        </w:tc>
        <w:tc>
          <w:tcPr>
            <w:tcW w:w="810" w:type="dxa"/>
            <w:gridSpan w:val="2"/>
            <w:tcBorders>
              <w:top w:val="single" w:sz="4" w:space="0" w:color="C0C0C0"/>
              <w:left w:val="single" w:sz="4" w:space="0" w:color="C0C0C0"/>
              <w:bottom w:val="single" w:sz="4" w:space="0" w:color="C0C0C0"/>
            </w:tcBorders>
            <w:vAlign w:val="center"/>
          </w:tcPr>
          <w:p w:rsidR="00250014" w:rsidRPr="002A733C" w:rsidRDefault="00250014" w:rsidP="009126F8">
            <w:r w:rsidRPr="002A733C">
              <w:t>Degree</w:t>
            </w:r>
          </w:p>
        </w:tc>
        <w:tc>
          <w:tcPr>
            <w:tcW w:w="3600" w:type="dxa"/>
            <w:gridSpan w:val="9"/>
            <w:tcBorders>
              <w:top w:val="single" w:sz="4" w:space="0" w:color="C0C0C0"/>
              <w:bottom w:val="single" w:sz="4" w:space="0" w:color="C0C0C0"/>
              <w:right w:val="single" w:sz="4" w:space="0" w:color="C0C0C0"/>
            </w:tcBorders>
            <w:vAlign w:val="center"/>
          </w:tcPr>
          <w:p w:rsidR="00250014" w:rsidRPr="002A733C" w:rsidRDefault="00250014" w:rsidP="009126F8"/>
        </w:tc>
      </w:tr>
      <w:tr w:rsidR="004C2FEE" w:rsidRPr="002A733C" w:rsidTr="00293316">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2A2510" w:rsidRPr="002A733C" w:rsidRDefault="002A2510" w:rsidP="009126F8">
            <w:r w:rsidRPr="002A733C">
              <w:t>Other</w:t>
            </w:r>
          </w:p>
        </w:tc>
        <w:tc>
          <w:tcPr>
            <w:tcW w:w="3303" w:type="dxa"/>
            <w:gridSpan w:val="10"/>
            <w:tcBorders>
              <w:top w:val="single" w:sz="4" w:space="0" w:color="C0C0C0"/>
              <w:bottom w:val="single" w:sz="4" w:space="0" w:color="C0C0C0"/>
              <w:right w:val="single" w:sz="4" w:space="0" w:color="C0C0C0"/>
            </w:tcBorders>
            <w:vAlign w:val="center"/>
          </w:tcPr>
          <w:p w:rsidR="002A2510" w:rsidRPr="002A733C" w:rsidRDefault="002A2510" w:rsidP="009126F8"/>
        </w:tc>
        <w:tc>
          <w:tcPr>
            <w:tcW w:w="810" w:type="dxa"/>
            <w:gridSpan w:val="2"/>
            <w:tcBorders>
              <w:top w:val="single" w:sz="4" w:space="0" w:color="C0C0C0"/>
              <w:left w:val="single" w:sz="4" w:space="0" w:color="C0C0C0"/>
              <w:bottom w:val="single" w:sz="4" w:space="0" w:color="C0C0C0"/>
            </w:tcBorders>
            <w:vAlign w:val="center"/>
          </w:tcPr>
          <w:p w:rsidR="002A2510" w:rsidRPr="002A733C" w:rsidRDefault="002A2510" w:rsidP="009126F8">
            <w:r w:rsidRPr="002A733C">
              <w:t>Address</w:t>
            </w:r>
          </w:p>
        </w:tc>
        <w:tc>
          <w:tcPr>
            <w:tcW w:w="5220" w:type="dxa"/>
            <w:gridSpan w:val="13"/>
            <w:tcBorders>
              <w:top w:val="single" w:sz="4" w:space="0" w:color="C0C0C0"/>
              <w:bottom w:val="single" w:sz="4" w:space="0" w:color="C0C0C0"/>
              <w:right w:val="single" w:sz="4" w:space="0" w:color="C0C0C0"/>
            </w:tcBorders>
            <w:vAlign w:val="center"/>
          </w:tcPr>
          <w:p w:rsidR="002A2510" w:rsidRPr="002A733C" w:rsidRDefault="002A2510" w:rsidP="009126F8"/>
        </w:tc>
      </w:tr>
      <w:tr w:rsidR="00195009" w:rsidRPr="002A733C" w:rsidTr="00293316">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250014" w:rsidRPr="002A733C" w:rsidRDefault="00250014" w:rsidP="009126F8">
            <w:r w:rsidRPr="002A733C">
              <w:t>From</w:t>
            </w:r>
          </w:p>
        </w:tc>
        <w:tc>
          <w:tcPr>
            <w:tcW w:w="674" w:type="dxa"/>
            <w:gridSpan w:val="4"/>
            <w:tcBorders>
              <w:top w:val="single" w:sz="4" w:space="0" w:color="C0C0C0"/>
              <w:bottom w:val="single" w:sz="4" w:space="0" w:color="C0C0C0"/>
            </w:tcBorders>
            <w:vAlign w:val="center"/>
          </w:tcPr>
          <w:p w:rsidR="00250014" w:rsidRPr="002A733C" w:rsidRDefault="00250014" w:rsidP="009126F8"/>
        </w:tc>
        <w:tc>
          <w:tcPr>
            <w:tcW w:w="429" w:type="dxa"/>
            <w:gridSpan w:val="2"/>
            <w:tcBorders>
              <w:top w:val="single" w:sz="4" w:space="0" w:color="C0C0C0"/>
              <w:bottom w:val="single" w:sz="4" w:space="0" w:color="C0C0C0"/>
            </w:tcBorders>
            <w:vAlign w:val="center"/>
          </w:tcPr>
          <w:p w:rsidR="00250014" w:rsidRPr="002A733C" w:rsidRDefault="00250014" w:rsidP="009126F8">
            <w:r w:rsidRPr="002A733C">
              <w:t>To</w:t>
            </w:r>
          </w:p>
        </w:tc>
        <w:tc>
          <w:tcPr>
            <w:tcW w:w="670" w:type="dxa"/>
            <w:tcBorders>
              <w:top w:val="single" w:sz="4" w:space="0" w:color="C0C0C0"/>
              <w:bottom w:val="single" w:sz="4" w:space="0" w:color="C0C0C0"/>
              <w:right w:val="single" w:sz="4" w:space="0" w:color="C0C0C0"/>
            </w:tcBorders>
            <w:vAlign w:val="center"/>
          </w:tcPr>
          <w:p w:rsidR="00250014" w:rsidRPr="002A733C" w:rsidRDefault="00250014" w:rsidP="009126F8"/>
        </w:tc>
        <w:tc>
          <w:tcPr>
            <w:tcW w:w="1530" w:type="dxa"/>
            <w:gridSpan w:val="3"/>
            <w:tcBorders>
              <w:top w:val="single" w:sz="4" w:space="0" w:color="C0C0C0"/>
              <w:left w:val="single" w:sz="4" w:space="0" w:color="C0C0C0"/>
              <w:bottom w:val="single" w:sz="4" w:space="0" w:color="C0C0C0"/>
            </w:tcBorders>
            <w:vAlign w:val="center"/>
          </w:tcPr>
          <w:p w:rsidR="00250014" w:rsidRPr="002A733C" w:rsidRDefault="00250014" w:rsidP="009126F8">
            <w:r w:rsidRPr="002A733C">
              <w:t>Did you graduate?</w:t>
            </w:r>
          </w:p>
        </w:tc>
        <w:tc>
          <w:tcPr>
            <w:tcW w:w="810" w:type="dxa"/>
            <w:gridSpan w:val="2"/>
            <w:tcBorders>
              <w:top w:val="single" w:sz="4" w:space="0" w:color="C0C0C0"/>
              <w:bottom w:val="single" w:sz="4" w:space="0" w:color="C0C0C0"/>
            </w:tcBorders>
            <w:vAlign w:val="center"/>
          </w:tcPr>
          <w:p w:rsidR="00250014" w:rsidRPr="002A733C" w:rsidRDefault="00250014" w:rsidP="00CA28E6">
            <w:r w:rsidRPr="002A733C">
              <w:t>YES</w:t>
            </w:r>
            <w:bookmarkStart w:id="0" w:name="Check3"/>
            <w:r w:rsidR="004C2FEE">
              <w:t xml:space="preserve">  </w:t>
            </w:r>
            <w:r w:rsidR="007229D0" w:rsidRPr="00CD247C">
              <w:rPr>
                <w:rStyle w:val="CheckBoxChar"/>
              </w:rPr>
              <w:fldChar w:fldCharType="begin">
                <w:ffData>
                  <w:name w:val="Check3"/>
                  <w:enabled/>
                  <w:calcOnExit w:val="0"/>
                  <w:checkBox>
                    <w:sizeAuto/>
                    <w:default w:val="0"/>
                  </w:checkBox>
                </w:ffData>
              </w:fldChar>
            </w:r>
            <w:r w:rsidR="007229D0" w:rsidRPr="00CD247C">
              <w:rPr>
                <w:rStyle w:val="CheckBoxChar"/>
              </w:rPr>
              <w:instrText xml:space="preserve"> FORMCHECKBOX </w:instrText>
            </w:r>
            <w:r w:rsidR="002201BE">
              <w:rPr>
                <w:rStyle w:val="CheckBoxChar"/>
              </w:rPr>
            </w:r>
            <w:r w:rsidR="002201BE">
              <w:rPr>
                <w:rStyle w:val="CheckBoxChar"/>
              </w:rPr>
              <w:fldChar w:fldCharType="separate"/>
            </w:r>
            <w:r w:rsidR="007229D0" w:rsidRPr="00CD247C">
              <w:rPr>
                <w:rStyle w:val="CheckBoxChar"/>
              </w:rPr>
              <w:fldChar w:fldCharType="end"/>
            </w:r>
            <w:bookmarkEnd w:id="0"/>
          </w:p>
        </w:tc>
        <w:tc>
          <w:tcPr>
            <w:tcW w:w="810" w:type="dxa"/>
            <w:gridSpan w:val="2"/>
            <w:tcBorders>
              <w:top w:val="single" w:sz="4" w:space="0" w:color="C0C0C0"/>
              <w:bottom w:val="single" w:sz="4" w:space="0" w:color="C0C0C0"/>
              <w:right w:val="single" w:sz="4" w:space="0" w:color="C0C0C0"/>
            </w:tcBorders>
            <w:vAlign w:val="center"/>
          </w:tcPr>
          <w:p w:rsidR="00250014" w:rsidRPr="002A733C" w:rsidRDefault="00250014" w:rsidP="00CA28E6">
            <w:r w:rsidRPr="002A733C">
              <w:t>NO</w:t>
            </w:r>
            <w:r w:rsidR="004C2FEE">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2201BE">
              <w:rPr>
                <w:rStyle w:val="CheckBoxChar"/>
              </w:rPr>
            </w:r>
            <w:r w:rsidR="002201BE">
              <w:rPr>
                <w:rStyle w:val="CheckBoxChar"/>
              </w:rPr>
              <w:fldChar w:fldCharType="separate"/>
            </w:r>
            <w:r w:rsidRPr="00CD247C">
              <w:rPr>
                <w:rStyle w:val="CheckBoxChar"/>
              </w:rPr>
              <w:fldChar w:fldCharType="end"/>
            </w:r>
          </w:p>
        </w:tc>
        <w:tc>
          <w:tcPr>
            <w:tcW w:w="810" w:type="dxa"/>
            <w:gridSpan w:val="2"/>
            <w:tcBorders>
              <w:top w:val="single" w:sz="4" w:space="0" w:color="C0C0C0"/>
              <w:left w:val="single" w:sz="4" w:space="0" w:color="C0C0C0"/>
              <w:bottom w:val="single" w:sz="4" w:space="0" w:color="C0C0C0"/>
            </w:tcBorders>
            <w:vAlign w:val="center"/>
          </w:tcPr>
          <w:p w:rsidR="00250014" w:rsidRPr="002A733C" w:rsidRDefault="00250014" w:rsidP="009126F8">
            <w:r w:rsidRPr="002A733C">
              <w:t>Degree</w:t>
            </w:r>
          </w:p>
        </w:tc>
        <w:tc>
          <w:tcPr>
            <w:tcW w:w="3600" w:type="dxa"/>
            <w:gridSpan w:val="9"/>
            <w:tcBorders>
              <w:top w:val="single" w:sz="4" w:space="0" w:color="C0C0C0"/>
              <w:bottom w:val="single" w:sz="4" w:space="0" w:color="C0C0C0"/>
              <w:right w:val="single" w:sz="4" w:space="0" w:color="C0C0C0"/>
            </w:tcBorders>
            <w:vAlign w:val="center"/>
          </w:tcPr>
          <w:p w:rsidR="00250014" w:rsidRPr="002A733C" w:rsidRDefault="00250014" w:rsidP="009126F8"/>
        </w:tc>
      </w:tr>
      <w:tr w:rsidR="002A2510" w:rsidRPr="002A733C" w:rsidTr="00293316">
        <w:trPr>
          <w:trHeight w:hRule="exact" w:val="331"/>
          <w:jc w:val="center"/>
        </w:trPr>
        <w:tc>
          <w:tcPr>
            <w:tcW w:w="10080" w:type="dxa"/>
            <w:gridSpan w:val="27"/>
            <w:tcBorders>
              <w:top w:val="single" w:sz="4" w:space="0" w:color="C0C0C0"/>
              <w:bottom w:val="single" w:sz="4" w:space="0" w:color="C0C0C0"/>
            </w:tcBorders>
            <w:vAlign w:val="center"/>
          </w:tcPr>
          <w:p w:rsidR="002A2510" w:rsidRDefault="002A2510" w:rsidP="00195009"/>
          <w:p w:rsidR="001D5597" w:rsidRDefault="001D5597" w:rsidP="00195009"/>
          <w:p w:rsidR="001D5597" w:rsidRPr="002A733C" w:rsidRDefault="001D5597" w:rsidP="00195009"/>
        </w:tc>
      </w:tr>
    </w:tbl>
    <w:p w:rsidR="00204253" w:rsidRDefault="00204253"/>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88"/>
        <w:gridCol w:w="720"/>
        <w:gridCol w:w="900"/>
        <w:gridCol w:w="3780"/>
        <w:gridCol w:w="594"/>
        <w:gridCol w:w="677"/>
        <w:gridCol w:w="429"/>
        <w:gridCol w:w="12"/>
        <w:gridCol w:w="1980"/>
      </w:tblGrid>
      <w:tr w:rsidR="00204253" w:rsidRPr="002A733C" w:rsidTr="003726CF">
        <w:trPr>
          <w:trHeight w:val="383"/>
          <w:jc w:val="center"/>
        </w:trPr>
        <w:tc>
          <w:tcPr>
            <w:tcW w:w="10080" w:type="dxa"/>
            <w:gridSpan w:val="9"/>
            <w:shd w:val="clear" w:color="auto" w:fill="E6E6E6"/>
            <w:vAlign w:val="center"/>
          </w:tcPr>
          <w:p w:rsidR="00204253" w:rsidRPr="002A733C" w:rsidRDefault="00204253" w:rsidP="00115D36">
            <w:pPr>
              <w:pStyle w:val="Heading2"/>
            </w:pPr>
            <w:r w:rsidRPr="002A733C">
              <w:t>Military Service</w:t>
            </w:r>
          </w:p>
        </w:tc>
      </w:tr>
      <w:tr w:rsidR="00204253" w:rsidRPr="002A733C" w:rsidTr="00115D36">
        <w:trPr>
          <w:trHeight w:val="403"/>
          <w:jc w:val="center"/>
        </w:trPr>
        <w:tc>
          <w:tcPr>
            <w:tcW w:w="988" w:type="dxa"/>
            <w:vAlign w:val="center"/>
          </w:tcPr>
          <w:p w:rsidR="00204253" w:rsidRPr="002A733C" w:rsidRDefault="00204253" w:rsidP="00115D36">
            <w:r w:rsidRPr="002A733C">
              <w:t>Branch</w:t>
            </w:r>
          </w:p>
        </w:tc>
        <w:tc>
          <w:tcPr>
            <w:tcW w:w="5400" w:type="dxa"/>
            <w:gridSpan w:val="3"/>
            <w:tcBorders>
              <w:right w:val="single" w:sz="4" w:space="0" w:color="C0C0C0"/>
            </w:tcBorders>
            <w:vAlign w:val="center"/>
          </w:tcPr>
          <w:p w:rsidR="00204253" w:rsidRPr="002A733C" w:rsidRDefault="00204253" w:rsidP="00115D36"/>
        </w:tc>
        <w:tc>
          <w:tcPr>
            <w:tcW w:w="594" w:type="dxa"/>
            <w:tcBorders>
              <w:left w:val="single" w:sz="4" w:space="0" w:color="C0C0C0"/>
            </w:tcBorders>
            <w:vAlign w:val="center"/>
          </w:tcPr>
          <w:p w:rsidR="00204253" w:rsidRPr="002A733C" w:rsidRDefault="00204253" w:rsidP="00115D36">
            <w:r w:rsidRPr="002A733C">
              <w:t>From</w:t>
            </w:r>
          </w:p>
        </w:tc>
        <w:tc>
          <w:tcPr>
            <w:tcW w:w="677" w:type="dxa"/>
            <w:vAlign w:val="center"/>
          </w:tcPr>
          <w:p w:rsidR="00204253" w:rsidRPr="002A733C" w:rsidRDefault="00204253" w:rsidP="00115D36"/>
        </w:tc>
        <w:tc>
          <w:tcPr>
            <w:tcW w:w="429" w:type="dxa"/>
            <w:vAlign w:val="center"/>
          </w:tcPr>
          <w:p w:rsidR="00204253" w:rsidRPr="002A733C" w:rsidRDefault="00204253" w:rsidP="00115D36">
            <w:r w:rsidRPr="002A733C">
              <w:t>To</w:t>
            </w:r>
          </w:p>
        </w:tc>
        <w:tc>
          <w:tcPr>
            <w:tcW w:w="1992" w:type="dxa"/>
            <w:gridSpan w:val="2"/>
            <w:vAlign w:val="center"/>
          </w:tcPr>
          <w:p w:rsidR="00204253" w:rsidRPr="002A733C" w:rsidRDefault="00204253" w:rsidP="00115D36"/>
        </w:tc>
      </w:tr>
      <w:tr w:rsidR="00204253" w:rsidRPr="002A733C" w:rsidTr="00115D36">
        <w:trPr>
          <w:trHeight w:val="403"/>
          <w:jc w:val="center"/>
        </w:trPr>
        <w:tc>
          <w:tcPr>
            <w:tcW w:w="1708" w:type="dxa"/>
            <w:gridSpan w:val="2"/>
            <w:vAlign w:val="center"/>
          </w:tcPr>
          <w:p w:rsidR="00204253" w:rsidRPr="002A733C" w:rsidRDefault="00204253" w:rsidP="00115D36">
            <w:r w:rsidRPr="002A733C">
              <w:t>Rank at Discharge</w:t>
            </w:r>
          </w:p>
        </w:tc>
        <w:tc>
          <w:tcPr>
            <w:tcW w:w="4680" w:type="dxa"/>
            <w:gridSpan w:val="2"/>
            <w:tcBorders>
              <w:right w:val="single" w:sz="4" w:space="0" w:color="C0C0C0"/>
            </w:tcBorders>
            <w:vAlign w:val="center"/>
          </w:tcPr>
          <w:p w:rsidR="00204253" w:rsidRPr="002A733C" w:rsidRDefault="00204253" w:rsidP="00115D36"/>
        </w:tc>
        <w:tc>
          <w:tcPr>
            <w:tcW w:w="1712" w:type="dxa"/>
            <w:gridSpan w:val="4"/>
            <w:tcBorders>
              <w:left w:val="single" w:sz="4" w:space="0" w:color="C0C0C0"/>
            </w:tcBorders>
            <w:vAlign w:val="center"/>
          </w:tcPr>
          <w:p w:rsidR="00204253" w:rsidRPr="002A733C" w:rsidRDefault="00204253" w:rsidP="00115D36">
            <w:r w:rsidRPr="002A733C">
              <w:t>Type of Discharge</w:t>
            </w:r>
          </w:p>
        </w:tc>
        <w:tc>
          <w:tcPr>
            <w:tcW w:w="1980" w:type="dxa"/>
            <w:vAlign w:val="center"/>
          </w:tcPr>
          <w:p w:rsidR="00204253" w:rsidRPr="002A733C" w:rsidRDefault="00204253" w:rsidP="00115D36"/>
        </w:tc>
      </w:tr>
      <w:tr w:rsidR="00204253" w:rsidRPr="002A733C" w:rsidTr="00115D36">
        <w:trPr>
          <w:trHeight w:val="403"/>
          <w:jc w:val="center"/>
        </w:trPr>
        <w:tc>
          <w:tcPr>
            <w:tcW w:w="2608" w:type="dxa"/>
            <w:gridSpan w:val="3"/>
            <w:tcBorders>
              <w:bottom w:val="single" w:sz="4" w:space="0" w:color="C0C0C0"/>
            </w:tcBorders>
            <w:vAlign w:val="center"/>
          </w:tcPr>
          <w:p w:rsidR="00204253" w:rsidRPr="002A733C" w:rsidRDefault="00204253" w:rsidP="00115D36">
            <w:r w:rsidRPr="002A733C">
              <w:t>If other than honorable, explain</w:t>
            </w:r>
          </w:p>
        </w:tc>
        <w:tc>
          <w:tcPr>
            <w:tcW w:w="7472" w:type="dxa"/>
            <w:gridSpan w:val="6"/>
            <w:tcBorders>
              <w:bottom w:val="single" w:sz="4" w:space="0" w:color="C0C0C0"/>
            </w:tcBorders>
            <w:vAlign w:val="center"/>
          </w:tcPr>
          <w:p w:rsidR="00204253" w:rsidRPr="002A733C" w:rsidRDefault="00204253" w:rsidP="00115D36"/>
        </w:tc>
      </w:tr>
      <w:tr w:rsidR="00204253" w:rsidRPr="002A733C" w:rsidTr="00115D36">
        <w:trPr>
          <w:trHeight w:val="288"/>
          <w:jc w:val="center"/>
        </w:trPr>
        <w:tc>
          <w:tcPr>
            <w:tcW w:w="10080" w:type="dxa"/>
            <w:gridSpan w:val="9"/>
            <w:tcBorders>
              <w:left w:val="nil"/>
              <w:bottom w:val="single" w:sz="4" w:space="0" w:color="C0C0C0"/>
              <w:right w:val="nil"/>
            </w:tcBorders>
            <w:vAlign w:val="center"/>
          </w:tcPr>
          <w:p w:rsidR="00204253" w:rsidRPr="002A733C" w:rsidRDefault="00204253" w:rsidP="00115D36">
            <w:r>
              <w:rPr>
                <w:noProof/>
              </w:rPr>
              <mc:AlternateContent>
                <mc:Choice Requires="wps">
                  <w:drawing>
                    <wp:anchor distT="0" distB="0" distL="114300" distR="114300" simplePos="0" relativeHeight="251676672" behindDoc="0" locked="0" layoutInCell="1" allowOverlap="1" wp14:anchorId="6DDC4C5E" wp14:editId="376A9EDF">
                      <wp:simplePos x="0" y="0"/>
                      <wp:positionH relativeFrom="column">
                        <wp:posOffset>-45720</wp:posOffset>
                      </wp:positionH>
                      <wp:positionV relativeFrom="paragraph">
                        <wp:posOffset>115570</wp:posOffset>
                      </wp:positionV>
                      <wp:extent cx="6417945" cy="346075"/>
                      <wp:effectExtent l="0" t="0" r="20955"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945" cy="346075"/>
                              </a:xfrm>
                              <a:prstGeom prst="rect">
                                <a:avLst/>
                              </a:prstGeom>
                              <a:solidFill>
                                <a:srgbClr val="FFFFFF"/>
                              </a:solidFill>
                              <a:ln w="9525">
                                <a:solidFill>
                                  <a:srgbClr val="000000"/>
                                </a:solidFill>
                                <a:miter lim="800000"/>
                                <a:headEnd/>
                                <a:tailEnd/>
                              </a:ln>
                            </wps:spPr>
                            <wps:txbx>
                              <w:txbxContent>
                                <w:p w:rsidR="00204253" w:rsidRPr="0090010F" w:rsidRDefault="00204253" w:rsidP="00204253">
                                  <w:pPr>
                                    <w:rPr>
                                      <w:b/>
                                    </w:rPr>
                                  </w:pPr>
                                  <w:r w:rsidRPr="0090010F">
                                    <w:rPr>
                                      <w:b/>
                                    </w:rPr>
                                    <w:t xml:space="preserve">Do you have a valid driver’s License? _______________ </w:t>
                                  </w:r>
                                  <w:r w:rsidRPr="0090010F">
                                    <w:rPr>
                                      <w:b/>
                                    </w:rPr>
                                    <w:tab/>
                                    <w:t>Issuing State: ___________________________________</w:t>
                                  </w:r>
                                </w:p>
                                <w:p w:rsidR="00204253" w:rsidRPr="0090010F" w:rsidRDefault="00204253" w:rsidP="00204253">
                                  <w:pPr>
                                    <w:rPr>
                                      <w:b/>
                                    </w:rPr>
                                  </w:pPr>
                                  <w:r w:rsidRPr="0090010F">
                                    <w:rPr>
                                      <w:b/>
                                    </w:rPr>
                                    <w:t>Do you have a CDL License?  __________ YES    __________ NO   _______________CLASS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pt;margin-top:9.1pt;width:505.35pt;height:2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">
                      <v:textbox style="mso-fit-shape-to-text:t">
                        <w:txbxContent>
                          <w:p w:rsidR="00204253" w:rsidRPr="0090010F" w:rsidRDefault="00204253" w:rsidP="00204253">
                            <w:pPr>
                              <w:rPr>
                                <w:b/>
                              </w:rPr>
                            </w:pPr>
                            <w:r w:rsidRPr="0090010F">
                              <w:rPr>
                                <w:b/>
                              </w:rPr>
                              <w:t xml:space="preserve">Do you have a valid driver’s License? _______________ </w:t>
                            </w:r>
                            <w:r w:rsidRPr="0090010F">
                              <w:rPr>
                                <w:b/>
                              </w:rPr>
                              <w:tab/>
                              <w:t>Issuing State: ___________________________________</w:t>
                            </w:r>
                          </w:p>
                          <w:p w:rsidR="00204253" w:rsidRPr="0090010F" w:rsidRDefault="00204253" w:rsidP="00204253">
                            <w:pPr>
                              <w:rPr>
                                <w:b/>
                              </w:rPr>
                            </w:pPr>
                            <w:r w:rsidRPr="0090010F">
                              <w:rPr>
                                <w:b/>
                              </w:rPr>
                              <w:t>Do you have a CDL License?  __________ YES    __________ NO   _______________CLASS</w:t>
                            </w:r>
                          </w:p>
                        </w:txbxContent>
                      </v:textbox>
                    </v:shape>
                  </w:pict>
                </mc:Fallback>
              </mc:AlternateContent>
            </w:r>
          </w:p>
        </w:tc>
      </w:tr>
    </w:tbl>
    <w:p w:rsidR="00204253" w:rsidRDefault="00204253" w:rsidP="00204253"/>
    <w:tbl>
      <w:tblPr>
        <w:tblW w:w="1009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95"/>
      </w:tblGrid>
      <w:tr w:rsidR="00204253" w:rsidRPr="002A733C" w:rsidTr="00204253">
        <w:trPr>
          <w:trHeight w:val="318"/>
          <w:jc w:val="center"/>
        </w:trPr>
        <w:tc>
          <w:tcPr>
            <w:tcW w:w="10095" w:type="dxa"/>
            <w:tcBorders>
              <w:left w:val="nil"/>
              <w:bottom w:val="single" w:sz="4" w:space="0" w:color="C0C0C0"/>
              <w:right w:val="nil"/>
            </w:tcBorders>
            <w:vAlign w:val="center"/>
          </w:tcPr>
          <w:p w:rsidR="00204253" w:rsidRDefault="00204253" w:rsidP="00115D36"/>
          <w:p w:rsidR="00204253" w:rsidRDefault="00204253" w:rsidP="00115D36"/>
          <w:p w:rsidR="0090010F" w:rsidRPr="001418BA" w:rsidRDefault="0090010F" w:rsidP="0090010F">
            <w:pPr>
              <w:rPr>
                <w:b/>
                <w:sz w:val="18"/>
                <w:szCs w:val="18"/>
              </w:rPr>
            </w:pPr>
            <w:r w:rsidRPr="001418BA">
              <w:rPr>
                <w:b/>
                <w:sz w:val="18"/>
                <w:szCs w:val="18"/>
              </w:rPr>
              <w:t>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1"/>
              <w:gridCol w:w="4881"/>
            </w:tblGrid>
            <w:tr w:rsidR="0090010F" w:rsidTr="00115D36">
              <w:tc>
                <w:tcPr>
                  <w:tcW w:w="4881" w:type="dxa"/>
                  <w:shd w:val="clear" w:color="auto" w:fill="auto"/>
                </w:tcPr>
                <w:p w:rsidR="0090010F" w:rsidRDefault="0090010F" w:rsidP="00115D36">
                  <w:r>
                    <w:t>Typing words per minute:</w:t>
                  </w:r>
                </w:p>
                <w:p w:rsidR="0090010F" w:rsidRDefault="0090010F" w:rsidP="00115D36"/>
                <w:p w:rsidR="0090010F" w:rsidRDefault="0090010F" w:rsidP="00115D36"/>
              </w:tc>
              <w:tc>
                <w:tcPr>
                  <w:tcW w:w="4881" w:type="dxa"/>
                  <w:shd w:val="clear" w:color="auto" w:fill="auto"/>
                </w:tcPr>
                <w:p w:rsidR="0090010F" w:rsidRDefault="0090010F" w:rsidP="00115D36">
                  <w:r>
                    <w:t>Office Machines:</w:t>
                  </w:r>
                </w:p>
                <w:p w:rsidR="0090010F" w:rsidRDefault="0090010F" w:rsidP="00115D36"/>
              </w:tc>
            </w:tr>
            <w:tr w:rsidR="0090010F" w:rsidTr="00115D36">
              <w:tc>
                <w:tcPr>
                  <w:tcW w:w="4881" w:type="dxa"/>
                  <w:shd w:val="clear" w:color="auto" w:fill="auto"/>
                </w:tcPr>
                <w:p w:rsidR="0090010F" w:rsidRDefault="0090010F" w:rsidP="00115D36">
                  <w:r>
                    <w:t>Computer Software programs:</w:t>
                  </w:r>
                </w:p>
              </w:tc>
              <w:tc>
                <w:tcPr>
                  <w:tcW w:w="4881" w:type="dxa"/>
                  <w:shd w:val="clear" w:color="auto" w:fill="auto"/>
                </w:tcPr>
                <w:p w:rsidR="0090010F" w:rsidRDefault="0090010F" w:rsidP="00115D36">
                  <w:r>
                    <w:t>Other Office Machines/Equipment:</w:t>
                  </w:r>
                </w:p>
                <w:p w:rsidR="0090010F" w:rsidRDefault="0090010F" w:rsidP="00115D36"/>
                <w:p w:rsidR="0090010F" w:rsidRDefault="0090010F" w:rsidP="00115D36"/>
              </w:tc>
            </w:tr>
            <w:tr w:rsidR="0090010F" w:rsidTr="00115D36">
              <w:tc>
                <w:tcPr>
                  <w:tcW w:w="4881" w:type="dxa"/>
                  <w:shd w:val="clear" w:color="auto" w:fill="auto"/>
                </w:tcPr>
                <w:p w:rsidR="0090010F" w:rsidRDefault="0090010F" w:rsidP="00115D36">
                  <w:r>
                    <w:t xml:space="preserve">Non Office Equipment Used: </w:t>
                  </w:r>
                  <w:proofErr w:type="spellStart"/>
                  <w:r>
                    <w:t>ie</w:t>
                  </w:r>
                  <w:proofErr w:type="spellEnd"/>
                  <w:r>
                    <w:t xml:space="preserve"> special tools, heavy equipment…</w:t>
                  </w:r>
                </w:p>
                <w:p w:rsidR="0090010F" w:rsidRDefault="0090010F" w:rsidP="00115D36"/>
                <w:p w:rsidR="0090010F" w:rsidRDefault="0090010F" w:rsidP="00115D36"/>
              </w:tc>
              <w:tc>
                <w:tcPr>
                  <w:tcW w:w="4881" w:type="dxa"/>
                  <w:shd w:val="clear" w:color="auto" w:fill="auto"/>
                </w:tcPr>
                <w:p w:rsidR="0090010F" w:rsidRDefault="0090010F" w:rsidP="00115D36">
                  <w:r>
                    <w:t>Certifications Obtained:</w:t>
                  </w:r>
                </w:p>
              </w:tc>
            </w:tr>
          </w:tbl>
          <w:p w:rsidR="0090010F" w:rsidRDefault="0090010F" w:rsidP="00115D36"/>
          <w:p w:rsidR="00204253" w:rsidRDefault="00204253" w:rsidP="00115D36"/>
          <w:p w:rsidR="00204253" w:rsidRDefault="003726CF" w:rsidP="00115D36">
            <w:r w:rsidRPr="003726CF">
              <w:rPr>
                <w:b/>
              </w:rPr>
              <w:lastRenderedPageBreak/>
              <w:t>Your application will not be considered unless all questions are answered for an employer.</w:t>
            </w:r>
            <w:r>
              <w:t xml:space="preserve"> </w:t>
            </w:r>
            <w:r w:rsidRPr="003726CF">
              <w:rPr>
                <w:b/>
              </w:rPr>
              <w:t>Since we will make every effort to contact previous employers, the correct telephone numbers are critical.</w:t>
            </w:r>
            <w:r>
              <w:t xml:space="preserve"> Ask for a phone book or call information if necessary.</w:t>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79"/>
              <w:gridCol w:w="344"/>
              <w:gridCol w:w="644"/>
              <w:gridCol w:w="628"/>
              <w:gridCol w:w="1444"/>
              <w:gridCol w:w="360"/>
              <w:gridCol w:w="879"/>
              <w:gridCol w:w="21"/>
              <w:gridCol w:w="655"/>
              <w:gridCol w:w="155"/>
              <w:gridCol w:w="178"/>
              <w:gridCol w:w="92"/>
              <w:gridCol w:w="450"/>
              <w:gridCol w:w="1170"/>
              <w:gridCol w:w="1980"/>
            </w:tblGrid>
            <w:tr w:rsidR="00204253" w:rsidRPr="002A733C" w:rsidTr="00E748EA">
              <w:trPr>
                <w:trHeight w:val="288"/>
                <w:jc w:val="center"/>
              </w:trPr>
              <w:tc>
                <w:tcPr>
                  <w:tcW w:w="10080" w:type="dxa"/>
                  <w:gridSpan w:val="18"/>
                  <w:tcBorders>
                    <w:top w:val="single" w:sz="4" w:space="0" w:color="auto"/>
                    <w:left w:val="single" w:sz="4" w:space="0" w:color="auto"/>
                    <w:bottom w:val="single" w:sz="4" w:space="0" w:color="auto"/>
                    <w:right w:val="single" w:sz="4" w:space="0" w:color="auto"/>
                  </w:tcBorders>
                  <w:shd w:val="clear" w:color="auto" w:fill="E6E6E6"/>
                  <w:vAlign w:val="center"/>
                </w:tcPr>
                <w:p w:rsidR="00204253" w:rsidRPr="00DA7123" w:rsidRDefault="00204253" w:rsidP="00115D36">
                  <w:pPr>
                    <w:pStyle w:val="Heading2"/>
                    <w:rPr>
                      <w:sz w:val="16"/>
                      <w:szCs w:val="16"/>
                    </w:rPr>
                  </w:pPr>
                  <w:r w:rsidRPr="002A733C">
                    <w:t xml:space="preserve">Previous </w:t>
                  </w:r>
                  <w:r>
                    <w:t>Employment</w:t>
                  </w:r>
                  <w:r w:rsidR="00DA7123">
                    <w:t xml:space="preserve">: </w:t>
                  </w:r>
                </w:p>
              </w:tc>
            </w:tr>
            <w:tr w:rsidR="00204253" w:rsidRPr="002A733C" w:rsidTr="00E748EA">
              <w:trPr>
                <w:trHeight w:val="403"/>
                <w:jc w:val="center"/>
              </w:trPr>
              <w:tc>
                <w:tcPr>
                  <w:tcW w:w="1001" w:type="dxa"/>
                  <w:gridSpan w:val="3"/>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Company</w:t>
                  </w:r>
                </w:p>
              </w:tc>
              <w:tc>
                <w:tcPr>
                  <w:tcW w:w="4399" w:type="dxa"/>
                  <w:gridSpan w:val="8"/>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c>
                <w:tcPr>
                  <w:tcW w:w="810" w:type="dxa"/>
                  <w:gridSpan w:val="2"/>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Phone</w:t>
                  </w:r>
                </w:p>
              </w:tc>
              <w:tc>
                <w:tcPr>
                  <w:tcW w:w="3870" w:type="dxa"/>
                  <w:gridSpan w:val="5"/>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 xml:space="preserve">(    </w:t>
                  </w:r>
                  <w:r>
                    <w:t xml:space="preserve">  </w:t>
                  </w:r>
                  <w:r w:rsidRPr="002A733C">
                    <w:t xml:space="preserve">     )</w:t>
                  </w:r>
                </w:p>
              </w:tc>
            </w:tr>
            <w:tr w:rsidR="00204253" w:rsidRPr="002A733C" w:rsidTr="00E748EA">
              <w:trPr>
                <w:trHeight w:val="403"/>
                <w:jc w:val="center"/>
              </w:trPr>
              <w:tc>
                <w:tcPr>
                  <w:tcW w:w="988" w:type="dxa"/>
                  <w:gridSpan w:val="2"/>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t>Address</w:t>
                  </w:r>
                </w:p>
              </w:tc>
              <w:tc>
                <w:tcPr>
                  <w:tcW w:w="4412" w:type="dxa"/>
                  <w:gridSpan w:val="9"/>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c>
                <w:tcPr>
                  <w:tcW w:w="988" w:type="dxa"/>
                  <w:gridSpan w:val="3"/>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Supervisor</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r>
            <w:tr w:rsidR="00204253" w:rsidRPr="002A733C" w:rsidTr="00E748EA">
              <w:trPr>
                <w:trHeight w:val="403"/>
                <w:jc w:val="center"/>
              </w:trPr>
              <w:tc>
                <w:tcPr>
                  <w:tcW w:w="988" w:type="dxa"/>
                  <w:gridSpan w:val="2"/>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t>Job Title</w:t>
                  </w:r>
                </w:p>
              </w:tc>
              <w:tc>
                <w:tcPr>
                  <w:tcW w:w="3152" w:type="dxa"/>
                  <w:gridSpan w:val="6"/>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c>
                <w:tcPr>
                  <w:tcW w:w="1260" w:type="dxa"/>
                  <w:gridSpan w:val="3"/>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Starting Salary</w:t>
                  </w:r>
                </w:p>
              </w:tc>
              <w:tc>
                <w:tcPr>
                  <w:tcW w:w="1530" w:type="dxa"/>
                  <w:gridSpan w:val="5"/>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w:t>
                  </w:r>
                </w:p>
              </w:tc>
              <w:tc>
                <w:tcPr>
                  <w:tcW w:w="1170" w:type="dxa"/>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Ending Salary</w:t>
                  </w:r>
                </w:p>
              </w:tc>
              <w:tc>
                <w:tcPr>
                  <w:tcW w:w="1980" w:type="dxa"/>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w:t>
                  </w:r>
                </w:p>
              </w:tc>
            </w:tr>
            <w:tr w:rsidR="00204253" w:rsidRPr="002A733C" w:rsidTr="00E748EA">
              <w:trPr>
                <w:trHeight w:val="403"/>
                <w:jc w:val="center"/>
              </w:trPr>
              <w:tc>
                <w:tcPr>
                  <w:tcW w:w="1424" w:type="dxa"/>
                  <w:gridSpan w:val="5"/>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Responsibilities</w:t>
                  </w:r>
                </w:p>
              </w:tc>
              <w:tc>
                <w:tcPr>
                  <w:tcW w:w="8656" w:type="dxa"/>
                  <w:gridSpan w:val="13"/>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r>
            <w:tr w:rsidR="00204253" w:rsidRPr="002A733C" w:rsidTr="00E748EA">
              <w:trPr>
                <w:trHeight w:val="403"/>
                <w:jc w:val="center"/>
              </w:trPr>
              <w:tc>
                <w:tcPr>
                  <w:tcW w:w="719" w:type="dxa"/>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From</w:t>
                  </w:r>
                </w:p>
              </w:tc>
              <w:tc>
                <w:tcPr>
                  <w:tcW w:w="705" w:type="dxa"/>
                  <w:gridSpan w:val="4"/>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c>
                <w:tcPr>
                  <w:tcW w:w="644" w:type="dxa"/>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To</w:t>
                  </w:r>
                </w:p>
              </w:tc>
              <w:tc>
                <w:tcPr>
                  <w:tcW w:w="628" w:type="dxa"/>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c>
                <w:tcPr>
                  <w:tcW w:w="1804" w:type="dxa"/>
                  <w:gridSpan w:val="2"/>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Reason for Leaving</w:t>
                  </w:r>
                </w:p>
              </w:tc>
              <w:tc>
                <w:tcPr>
                  <w:tcW w:w="5580" w:type="dxa"/>
                  <w:gridSpan w:val="9"/>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r>
            <w:tr w:rsidR="00204253" w:rsidRPr="002A733C" w:rsidTr="00E748EA">
              <w:trPr>
                <w:trHeight w:val="403"/>
                <w:jc w:val="center"/>
              </w:trPr>
              <w:tc>
                <w:tcPr>
                  <w:tcW w:w="4500" w:type="dxa"/>
                  <w:gridSpan w:val="9"/>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May we contact your previous supervisor for a reference?</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YES</w:t>
                  </w:r>
                  <w:r>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2201BE">
                    <w:rPr>
                      <w:rStyle w:val="CheckBoxChar"/>
                    </w:rPr>
                  </w:r>
                  <w:r w:rsidR="002201BE">
                    <w:rPr>
                      <w:rStyle w:val="CheckBoxChar"/>
                    </w:rPr>
                    <w:fldChar w:fldCharType="separate"/>
                  </w:r>
                  <w:r w:rsidRPr="0019779B">
                    <w:rPr>
                      <w:rStyle w:val="CheckBoxChar"/>
                    </w:rPr>
                    <w:fldChar w:fldCharType="end"/>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NO</w:t>
                  </w:r>
                  <w:r>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2201BE">
                    <w:rPr>
                      <w:rStyle w:val="CheckBoxChar"/>
                    </w:rPr>
                  </w:r>
                  <w:r w:rsidR="002201BE">
                    <w:rPr>
                      <w:rStyle w:val="CheckBoxChar"/>
                    </w:rPr>
                    <w:fldChar w:fldCharType="separate"/>
                  </w:r>
                  <w:r w:rsidRPr="0019779B">
                    <w:rPr>
                      <w:rStyle w:val="CheckBoxChar"/>
                    </w:rPr>
                    <w:fldChar w:fldCharType="end"/>
                  </w:r>
                </w:p>
              </w:tc>
              <w:tc>
                <w:tcPr>
                  <w:tcW w:w="3870" w:type="dxa"/>
                  <w:gridSpan w:val="5"/>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r>
            <w:tr w:rsidR="00204253" w:rsidRPr="002A733C" w:rsidTr="00E748EA">
              <w:trPr>
                <w:trHeight w:val="403"/>
                <w:jc w:val="center"/>
              </w:trPr>
              <w:tc>
                <w:tcPr>
                  <w:tcW w:w="1001" w:type="dxa"/>
                  <w:gridSpan w:val="3"/>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Company</w:t>
                  </w:r>
                </w:p>
              </w:tc>
              <w:tc>
                <w:tcPr>
                  <w:tcW w:w="4399" w:type="dxa"/>
                  <w:gridSpan w:val="8"/>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c>
                <w:tcPr>
                  <w:tcW w:w="810" w:type="dxa"/>
                  <w:gridSpan w:val="2"/>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Phone</w:t>
                  </w:r>
                </w:p>
              </w:tc>
              <w:tc>
                <w:tcPr>
                  <w:tcW w:w="3870" w:type="dxa"/>
                  <w:gridSpan w:val="5"/>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         )</w:t>
                  </w:r>
                </w:p>
              </w:tc>
            </w:tr>
            <w:tr w:rsidR="00204253" w:rsidRPr="002A733C" w:rsidTr="00E748EA">
              <w:trPr>
                <w:trHeight w:val="403"/>
                <w:jc w:val="center"/>
              </w:trPr>
              <w:tc>
                <w:tcPr>
                  <w:tcW w:w="988" w:type="dxa"/>
                  <w:gridSpan w:val="2"/>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Address</w:t>
                  </w:r>
                </w:p>
              </w:tc>
              <w:tc>
                <w:tcPr>
                  <w:tcW w:w="4412" w:type="dxa"/>
                  <w:gridSpan w:val="9"/>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c>
                <w:tcPr>
                  <w:tcW w:w="988" w:type="dxa"/>
                  <w:gridSpan w:val="3"/>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Supervisor</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r>
            <w:tr w:rsidR="00204253" w:rsidRPr="002A733C" w:rsidTr="00E748EA">
              <w:trPr>
                <w:trHeight w:val="403"/>
                <w:jc w:val="center"/>
              </w:trPr>
              <w:tc>
                <w:tcPr>
                  <w:tcW w:w="988" w:type="dxa"/>
                  <w:gridSpan w:val="2"/>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Job Title</w:t>
                  </w:r>
                </w:p>
              </w:tc>
              <w:tc>
                <w:tcPr>
                  <w:tcW w:w="3152" w:type="dxa"/>
                  <w:gridSpan w:val="6"/>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c>
                <w:tcPr>
                  <w:tcW w:w="1260" w:type="dxa"/>
                  <w:gridSpan w:val="3"/>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Starting Salary</w:t>
                  </w:r>
                </w:p>
              </w:tc>
              <w:tc>
                <w:tcPr>
                  <w:tcW w:w="1530" w:type="dxa"/>
                  <w:gridSpan w:val="5"/>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w:t>
                  </w:r>
                </w:p>
              </w:tc>
              <w:tc>
                <w:tcPr>
                  <w:tcW w:w="1170" w:type="dxa"/>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Ending Salary</w:t>
                  </w:r>
                </w:p>
              </w:tc>
              <w:tc>
                <w:tcPr>
                  <w:tcW w:w="1980" w:type="dxa"/>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w:t>
                  </w:r>
                </w:p>
              </w:tc>
            </w:tr>
            <w:tr w:rsidR="00204253" w:rsidRPr="002A733C" w:rsidTr="00E748EA">
              <w:trPr>
                <w:trHeight w:val="403"/>
                <w:jc w:val="center"/>
              </w:trPr>
              <w:tc>
                <w:tcPr>
                  <w:tcW w:w="1424" w:type="dxa"/>
                  <w:gridSpan w:val="5"/>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Responsibilities</w:t>
                  </w:r>
                </w:p>
              </w:tc>
              <w:tc>
                <w:tcPr>
                  <w:tcW w:w="8656" w:type="dxa"/>
                  <w:gridSpan w:val="13"/>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r>
            <w:tr w:rsidR="00204253" w:rsidRPr="002A733C" w:rsidTr="00E748EA">
              <w:trPr>
                <w:trHeight w:val="403"/>
                <w:jc w:val="center"/>
              </w:trPr>
              <w:tc>
                <w:tcPr>
                  <w:tcW w:w="719" w:type="dxa"/>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From</w:t>
                  </w:r>
                </w:p>
              </w:tc>
              <w:tc>
                <w:tcPr>
                  <w:tcW w:w="705" w:type="dxa"/>
                  <w:gridSpan w:val="4"/>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c>
                <w:tcPr>
                  <w:tcW w:w="644" w:type="dxa"/>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To</w:t>
                  </w:r>
                </w:p>
              </w:tc>
              <w:tc>
                <w:tcPr>
                  <w:tcW w:w="628" w:type="dxa"/>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c>
                <w:tcPr>
                  <w:tcW w:w="1804" w:type="dxa"/>
                  <w:gridSpan w:val="2"/>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Reason for Leaving</w:t>
                  </w:r>
                </w:p>
              </w:tc>
              <w:tc>
                <w:tcPr>
                  <w:tcW w:w="5580" w:type="dxa"/>
                  <w:gridSpan w:val="9"/>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r>
            <w:tr w:rsidR="00204253" w:rsidRPr="002A733C" w:rsidTr="00E748EA">
              <w:trPr>
                <w:trHeight w:val="403"/>
                <w:jc w:val="center"/>
              </w:trPr>
              <w:tc>
                <w:tcPr>
                  <w:tcW w:w="4500" w:type="dxa"/>
                  <w:gridSpan w:val="9"/>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May we contact your previous supervisor for a reference?</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YES</w:t>
                  </w:r>
                  <w:r>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2201BE">
                    <w:rPr>
                      <w:rStyle w:val="CheckBoxChar"/>
                    </w:rPr>
                  </w:r>
                  <w:r w:rsidR="002201BE">
                    <w:rPr>
                      <w:rStyle w:val="CheckBoxChar"/>
                    </w:rPr>
                    <w:fldChar w:fldCharType="separate"/>
                  </w:r>
                  <w:r w:rsidRPr="0019779B">
                    <w:rPr>
                      <w:rStyle w:val="CheckBoxChar"/>
                    </w:rPr>
                    <w:fldChar w:fldCharType="end"/>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NO</w:t>
                  </w:r>
                  <w:r>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2201BE">
                    <w:rPr>
                      <w:rStyle w:val="CheckBoxChar"/>
                    </w:rPr>
                  </w:r>
                  <w:r w:rsidR="002201BE">
                    <w:rPr>
                      <w:rStyle w:val="CheckBoxChar"/>
                    </w:rPr>
                    <w:fldChar w:fldCharType="separate"/>
                  </w:r>
                  <w:r w:rsidRPr="0019779B">
                    <w:rPr>
                      <w:rStyle w:val="CheckBoxChar"/>
                    </w:rPr>
                    <w:fldChar w:fldCharType="end"/>
                  </w:r>
                </w:p>
              </w:tc>
              <w:tc>
                <w:tcPr>
                  <w:tcW w:w="3870" w:type="dxa"/>
                  <w:gridSpan w:val="5"/>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r>
            <w:tr w:rsidR="00204253" w:rsidRPr="002A733C" w:rsidTr="00E748EA">
              <w:trPr>
                <w:trHeight w:val="403"/>
                <w:jc w:val="center"/>
              </w:trPr>
              <w:tc>
                <w:tcPr>
                  <w:tcW w:w="988" w:type="dxa"/>
                  <w:gridSpan w:val="2"/>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Company</w:t>
                  </w:r>
                </w:p>
              </w:tc>
              <w:tc>
                <w:tcPr>
                  <w:tcW w:w="4412" w:type="dxa"/>
                  <w:gridSpan w:val="9"/>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c>
                <w:tcPr>
                  <w:tcW w:w="810" w:type="dxa"/>
                  <w:gridSpan w:val="2"/>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Phone</w:t>
                  </w:r>
                </w:p>
              </w:tc>
              <w:tc>
                <w:tcPr>
                  <w:tcW w:w="3870" w:type="dxa"/>
                  <w:gridSpan w:val="5"/>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         )</w:t>
                  </w:r>
                </w:p>
              </w:tc>
            </w:tr>
            <w:tr w:rsidR="00204253" w:rsidRPr="002A733C" w:rsidTr="00E748EA">
              <w:trPr>
                <w:trHeight w:val="403"/>
                <w:jc w:val="center"/>
              </w:trPr>
              <w:tc>
                <w:tcPr>
                  <w:tcW w:w="988" w:type="dxa"/>
                  <w:gridSpan w:val="2"/>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Address</w:t>
                  </w:r>
                </w:p>
              </w:tc>
              <w:tc>
                <w:tcPr>
                  <w:tcW w:w="4412" w:type="dxa"/>
                  <w:gridSpan w:val="9"/>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c>
                <w:tcPr>
                  <w:tcW w:w="988" w:type="dxa"/>
                  <w:gridSpan w:val="3"/>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Supervisor</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r>
            <w:tr w:rsidR="00204253" w:rsidRPr="002A733C" w:rsidTr="00E748EA">
              <w:trPr>
                <w:trHeight w:val="403"/>
                <w:jc w:val="center"/>
              </w:trPr>
              <w:tc>
                <w:tcPr>
                  <w:tcW w:w="988" w:type="dxa"/>
                  <w:gridSpan w:val="2"/>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Job Title</w:t>
                  </w:r>
                </w:p>
              </w:tc>
              <w:tc>
                <w:tcPr>
                  <w:tcW w:w="3152" w:type="dxa"/>
                  <w:gridSpan w:val="6"/>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c>
                <w:tcPr>
                  <w:tcW w:w="1260" w:type="dxa"/>
                  <w:gridSpan w:val="3"/>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Starting Salary</w:t>
                  </w:r>
                </w:p>
              </w:tc>
              <w:tc>
                <w:tcPr>
                  <w:tcW w:w="1530" w:type="dxa"/>
                  <w:gridSpan w:val="5"/>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w:t>
                  </w:r>
                </w:p>
              </w:tc>
              <w:tc>
                <w:tcPr>
                  <w:tcW w:w="1170" w:type="dxa"/>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Ending Salary</w:t>
                  </w:r>
                </w:p>
              </w:tc>
              <w:tc>
                <w:tcPr>
                  <w:tcW w:w="1980" w:type="dxa"/>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w:t>
                  </w:r>
                </w:p>
              </w:tc>
            </w:tr>
            <w:tr w:rsidR="00204253" w:rsidRPr="002A733C" w:rsidTr="00E748EA">
              <w:trPr>
                <w:trHeight w:val="403"/>
                <w:jc w:val="center"/>
              </w:trPr>
              <w:tc>
                <w:tcPr>
                  <w:tcW w:w="1424" w:type="dxa"/>
                  <w:gridSpan w:val="5"/>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Responsibilities</w:t>
                  </w:r>
                </w:p>
              </w:tc>
              <w:tc>
                <w:tcPr>
                  <w:tcW w:w="8656" w:type="dxa"/>
                  <w:gridSpan w:val="13"/>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r>
            <w:tr w:rsidR="00204253" w:rsidRPr="002A733C" w:rsidTr="00E748EA">
              <w:trPr>
                <w:trHeight w:val="403"/>
                <w:jc w:val="center"/>
              </w:trPr>
              <w:tc>
                <w:tcPr>
                  <w:tcW w:w="719" w:type="dxa"/>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From</w:t>
                  </w:r>
                </w:p>
              </w:tc>
              <w:tc>
                <w:tcPr>
                  <w:tcW w:w="705" w:type="dxa"/>
                  <w:gridSpan w:val="4"/>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c>
                <w:tcPr>
                  <w:tcW w:w="644" w:type="dxa"/>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To</w:t>
                  </w:r>
                </w:p>
              </w:tc>
              <w:tc>
                <w:tcPr>
                  <w:tcW w:w="628" w:type="dxa"/>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c>
                <w:tcPr>
                  <w:tcW w:w="1804" w:type="dxa"/>
                  <w:gridSpan w:val="2"/>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Reason for Leaving</w:t>
                  </w:r>
                </w:p>
              </w:tc>
              <w:tc>
                <w:tcPr>
                  <w:tcW w:w="5580" w:type="dxa"/>
                  <w:gridSpan w:val="9"/>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r>
            <w:tr w:rsidR="00204253" w:rsidRPr="002A733C" w:rsidTr="00E748EA">
              <w:trPr>
                <w:trHeight w:val="403"/>
                <w:jc w:val="center"/>
              </w:trPr>
              <w:tc>
                <w:tcPr>
                  <w:tcW w:w="4500" w:type="dxa"/>
                  <w:gridSpan w:val="9"/>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May we contact your previous supervisor for a reference?</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YES</w:t>
                  </w:r>
                  <w:r>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2201BE">
                    <w:rPr>
                      <w:rStyle w:val="CheckBoxChar"/>
                    </w:rPr>
                  </w:r>
                  <w:r w:rsidR="002201BE">
                    <w:rPr>
                      <w:rStyle w:val="CheckBoxChar"/>
                    </w:rPr>
                    <w:fldChar w:fldCharType="separate"/>
                  </w:r>
                  <w:r w:rsidRPr="0019779B">
                    <w:rPr>
                      <w:rStyle w:val="CheckBoxChar"/>
                    </w:rPr>
                    <w:fldChar w:fldCharType="end"/>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NO</w:t>
                  </w:r>
                  <w:r>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2201BE">
                    <w:rPr>
                      <w:rStyle w:val="CheckBoxChar"/>
                    </w:rPr>
                  </w:r>
                  <w:r w:rsidR="002201BE">
                    <w:rPr>
                      <w:rStyle w:val="CheckBoxChar"/>
                    </w:rPr>
                    <w:fldChar w:fldCharType="separate"/>
                  </w:r>
                  <w:r w:rsidRPr="0019779B">
                    <w:rPr>
                      <w:rStyle w:val="CheckBoxChar"/>
                    </w:rPr>
                    <w:fldChar w:fldCharType="end"/>
                  </w:r>
                </w:p>
              </w:tc>
              <w:tc>
                <w:tcPr>
                  <w:tcW w:w="3870" w:type="dxa"/>
                  <w:gridSpan w:val="5"/>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r>
            <w:tr w:rsidR="00204253" w:rsidRPr="002A733C" w:rsidTr="00E748EA">
              <w:trPr>
                <w:trHeight w:val="288"/>
                <w:jc w:val="center"/>
              </w:trPr>
              <w:tc>
                <w:tcPr>
                  <w:tcW w:w="10080" w:type="dxa"/>
                  <w:gridSpan w:val="18"/>
                  <w:tcBorders>
                    <w:top w:val="single" w:sz="4" w:space="0" w:color="auto"/>
                    <w:left w:val="nil"/>
                    <w:bottom w:val="single" w:sz="4" w:space="0" w:color="auto"/>
                    <w:right w:val="nil"/>
                  </w:tcBorders>
                  <w:vAlign w:val="center"/>
                </w:tcPr>
                <w:p w:rsidR="00204253" w:rsidRPr="002A733C" w:rsidRDefault="00204253" w:rsidP="00115D36"/>
              </w:tc>
            </w:tr>
            <w:tr w:rsidR="00204253" w:rsidRPr="002A733C" w:rsidTr="00E748EA">
              <w:tblPrEx>
                <w:tblBorders>
                  <w:top w:val="none" w:sz="0" w:space="0" w:color="auto"/>
                  <w:left w:val="none" w:sz="0" w:space="0" w:color="auto"/>
                  <w:bottom w:val="none" w:sz="0" w:space="0" w:color="auto"/>
                  <w:right w:val="none" w:sz="0" w:space="0" w:color="auto"/>
                  <w:insideH w:val="none" w:sz="0" w:space="0" w:color="auto"/>
                </w:tblBorders>
              </w:tblPrEx>
              <w:trPr>
                <w:trHeight w:hRule="exact" w:val="288"/>
                <w:jc w:val="center"/>
              </w:trPr>
              <w:tc>
                <w:tcPr>
                  <w:tcW w:w="10080" w:type="dxa"/>
                  <w:gridSpan w:val="18"/>
                  <w:tcBorders>
                    <w:top w:val="single" w:sz="4" w:space="0" w:color="auto"/>
                    <w:left w:val="single" w:sz="4" w:space="0" w:color="auto"/>
                    <w:bottom w:val="single" w:sz="4" w:space="0" w:color="auto"/>
                    <w:right w:val="single" w:sz="4" w:space="0" w:color="auto"/>
                  </w:tcBorders>
                  <w:shd w:val="clear" w:color="auto" w:fill="E6E6E6"/>
                  <w:vAlign w:val="center"/>
                </w:tcPr>
                <w:p w:rsidR="00204253" w:rsidRPr="002A733C" w:rsidRDefault="00204253" w:rsidP="00115D36">
                  <w:pPr>
                    <w:pStyle w:val="Heading2"/>
                  </w:pPr>
                  <w:r w:rsidRPr="002A733C">
                    <w:t>References</w:t>
                  </w:r>
                </w:p>
              </w:tc>
            </w:tr>
            <w:tr w:rsidR="00204253" w:rsidRPr="002A733C" w:rsidTr="00E748EA">
              <w:tblPrEx>
                <w:tblBorders>
                  <w:top w:val="none" w:sz="0" w:space="0" w:color="auto"/>
                  <w:left w:val="none" w:sz="0" w:space="0" w:color="auto"/>
                  <w:bottom w:val="none" w:sz="0" w:space="0" w:color="auto"/>
                  <w:right w:val="none" w:sz="0" w:space="0" w:color="auto"/>
                  <w:insideH w:val="none" w:sz="0" w:space="0" w:color="auto"/>
                </w:tblBorders>
              </w:tblPrEx>
              <w:trPr>
                <w:trHeight w:hRule="exact" w:val="288"/>
                <w:jc w:val="center"/>
              </w:trPr>
              <w:tc>
                <w:tcPr>
                  <w:tcW w:w="10080" w:type="dxa"/>
                  <w:gridSpan w:val="18"/>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pPr>
                    <w:pStyle w:val="Italics"/>
                  </w:pPr>
                  <w:r w:rsidRPr="002A733C">
                    <w:t>Please list three professional references</w:t>
                  </w:r>
                  <w:r>
                    <w:t>.</w:t>
                  </w:r>
                </w:p>
              </w:tc>
            </w:tr>
            <w:tr w:rsidR="00204253" w:rsidRPr="002A733C" w:rsidTr="00E748EA">
              <w:tblPrEx>
                <w:tblBorders>
                  <w:top w:val="none" w:sz="0" w:space="0" w:color="auto"/>
                  <w:left w:val="none" w:sz="0" w:space="0" w:color="auto"/>
                  <w:bottom w:val="none" w:sz="0" w:space="0" w:color="auto"/>
                  <w:right w:val="none" w:sz="0" w:space="0" w:color="auto"/>
                  <w:insideH w:val="none" w:sz="0" w:space="0" w:color="auto"/>
                </w:tblBorders>
              </w:tblPrEx>
              <w:trPr>
                <w:trHeight w:hRule="exact" w:val="403"/>
                <w:jc w:val="center"/>
              </w:trPr>
              <w:tc>
                <w:tcPr>
                  <w:tcW w:w="1080" w:type="dxa"/>
                  <w:gridSpan w:val="4"/>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Full Name</w:t>
                  </w:r>
                </w:p>
              </w:tc>
              <w:tc>
                <w:tcPr>
                  <w:tcW w:w="4299" w:type="dxa"/>
                  <w:gridSpan w:val="6"/>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c>
                <w:tcPr>
                  <w:tcW w:w="1101" w:type="dxa"/>
                  <w:gridSpan w:val="5"/>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Relationship</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r>
            <w:tr w:rsidR="00204253" w:rsidRPr="002A733C" w:rsidTr="00E748EA">
              <w:tblPrEx>
                <w:tblBorders>
                  <w:top w:val="none" w:sz="0" w:space="0" w:color="auto"/>
                  <w:left w:val="none" w:sz="0" w:space="0" w:color="auto"/>
                  <w:bottom w:val="none" w:sz="0" w:space="0" w:color="auto"/>
                  <w:right w:val="none" w:sz="0" w:space="0" w:color="auto"/>
                  <w:insideH w:val="none" w:sz="0" w:space="0" w:color="auto"/>
                </w:tblBorders>
              </w:tblPrEx>
              <w:trPr>
                <w:trHeight w:hRule="exact" w:val="403"/>
                <w:jc w:val="center"/>
              </w:trPr>
              <w:tc>
                <w:tcPr>
                  <w:tcW w:w="1080" w:type="dxa"/>
                  <w:gridSpan w:val="4"/>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Company</w:t>
                  </w:r>
                </w:p>
              </w:tc>
              <w:tc>
                <w:tcPr>
                  <w:tcW w:w="4299" w:type="dxa"/>
                  <w:gridSpan w:val="6"/>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c>
                <w:tcPr>
                  <w:tcW w:w="676" w:type="dxa"/>
                  <w:gridSpan w:val="2"/>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Phone</w:t>
                  </w:r>
                </w:p>
              </w:tc>
              <w:tc>
                <w:tcPr>
                  <w:tcW w:w="4025" w:type="dxa"/>
                  <w:gridSpan w:val="6"/>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 xml:space="preserve">(     </w:t>
                  </w:r>
                  <w:r>
                    <w:t xml:space="preserve">  </w:t>
                  </w:r>
                  <w:r w:rsidRPr="002A733C">
                    <w:t xml:space="preserve">    )</w:t>
                  </w:r>
                </w:p>
              </w:tc>
            </w:tr>
            <w:tr w:rsidR="00204253" w:rsidRPr="002A733C" w:rsidTr="00E748EA">
              <w:tblPrEx>
                <w:tblBorders>
                  <w:top w:val="none" w:sz="0" w:space="0" w:color="auto"/>
                  <w:left w:val="none" w:sz="0" w:space="0" w:color="auto"/>
                  <w:bottom w:val="none" w:sz="0" w:space="0" w:color="auto"/>
                  <w:right w:val="none" w:sz="0" w:space="0" w:color="auto"/>
                  <w:insideH w:val="none" w:sz="0" w:space="0" w:color="auto"/>
                </w:tblBorders>
              </w:tblPrEx>
              <w:trPr>
                <w:trHeight w:hRule="exact" w:val="403"/>
                <w:jc w:val="center"/>
              </w:trPr>
              <w:tc>
                <w:tcPr>
                  <w:tcW w:w="1080" w:type="dxa"/>
                  <w:gridSpan w:val="4"/>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Address</w:t>
                  </w:r>
                </w:p>
              </w:tc>
              <w:tc>
                <w:tcPr>
                  <w:tcW w:w="9000" w:type="dxa"/>
                  <w:gridSpan w:val="14"/>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r>
            <w:tr w:rsidR="00204253" w:rsidRPr="002A733C" w:rsidTr="00E748EA">
              <w:tblPrEx>
                <w:tblBorders>
                  <w:top w:val="none" w:sz="0" w:space="0" w:color="auto"/>
                  <w:left w:val="none" w:sz="0" w:space="0" w:color="auto"/>
                  <w:bottom w:val="none" w:sz="0" w:space="0" w:color="auto"/>
                  <w:right w:val="none" w:sz="0" w:space="0" w:color="auto"/>
                  <w:insideH w:val="none" w:sz="0" w:space="0" w:color="auto"/>
                </w:tblBorders>
              </w:tblPrEx>
              <w:trPr>
                <w:trHeight w:hRule="exact" w:val="403"/>
                <w:jc w:val="center"/>
              </w:trPr>
              <w:tc>
                <w:tcPr>
                  <w:tcW w:w="1080" w:type="dxa"/>
                  <w:gridSpan w:val="4"/>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Full Name</w:t>
                  </w:r>
                </w:p>
              </w:tc>
              <w:tc>
                <w:tcPr>
                  <w:tcW w:w="4299" w:type="dxa"/>
                  <w:gridSpan w:val="6"/>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c>
                <w:tcPr>
                  <w:tcW w:w="1101" w:type="dxa"/>
                  <w:gridSpan w:val="5"/>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Relationship</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r>
            <w:tr w:rsidR="00204253" w:rsidRPr="002A733C" w:rsidTr="00E748EA">
              <w:tblPrEx>
                <w:tblBorders>
                  <w:top w:val="none" w:sz="0" w:space="0" w:color="auto"/>
                  <w:left w:val="none" w:sz="0" w:space="0" w:color="auto"/>
                  <w:bottom w:val="none" w:sz="0" w:space="0" w:color="auto"/>
                  <w:right w:val="none" w:sz="0" w:space="0" w:color="auto"/>
                  <w:insideH w:val="none" w:sz="0" w:space="0" w:color="auto"/>
                </w:tblBorders>
              </w:tblPrEx>
              <w:trPr>
                <w:trHeight w:hRule="exact" w:val="403"/>
                <w:jc w:val="center"/>
              </w:trPr>
              <w:tc>
                <w:tcPr>
                  <w:tcW w:w="1080" w:type="dxa"/>
                  <w:gridSpan w:val="4"/>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Company</w:t>
                  </w:r>
                </w:p>
              </w:tc>
              <w:tc>
                <w:tcPr>
                  <w:tcW w:w="4299" w:type="dxa"/>
                  <w:gridSpan w:val="6"/>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c>
                <w:tcPr>
                  <w:tcW w:w="676" w:type="dxa"/>
                  <w:gridSpan w:val="2"/>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Phone</w:t>
                  </w:r>
                </w:p>
              </w:tc>
              <w:tc>
                <w:tcPr>
                  <w:tcW w:w="4025" w:type="dxa"/>
                  <w:gridSpan w:val="6"/>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 xml:space="preserve">(     </w:t>
                  </w:r>
                  <w:r>
                    <w:t xml:space="preserve">  </w:t>
                  </w:r>
                  <w:r w:rsidRPr="002A733C">
                    <w:t xml:space="preserve">    )</w:t>
                  </w:r>
                </w:p>
              </w:tc>
            </w:tr>
            <w:tr w:rsidR="00204253" w:rsidRPr="002A733C" w:rsidTr="00E748EA">
              <w:tblPrEx>
                <w:tblBorders>
                  <w:top w:val="none" w:sz="0" w:space="0" w:color="auto"/>
                  <w:left w:val="none" w:sz="0" w:space="0" w:color="auto"/>
                  <w:bottom w:val="none" w:sz="0" w:space="0" w:color="auto"/>
                  <w:right w:val="none" w:sz="0" w:space="0" w:color="auto"/>
                  <w:insideH w:val="none" w:sz="0" w:space="0" w:color="auto"/>
                </w:tblBorders>
              </w:tblPrEx>
              <w:trPr>
                <w:trHeight w:hRule="exact" w:val="403"/>
                <w:jc w:val="center"/>
              </w:trPr>
              <w:tc>
                <w:tcPr>
                  <w:tcW w:w="1080" w:type="dxa"/>
                  <w:gridSpan w:val="4"/>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Address</w:t>
                  </w:r>
                </w:p>
              </w:tc>
              <w:tc>
                <w:tcPr>
                  <w:tcW w:w="9000" w:type="dxa"/>
                  <w:gridSpan w:val="14"/>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r>
            <w:tr w:rsidR="00204253" w:rsidRPr="002A733C" w:rsidTr="00E748EA">
              <w:tblPrEx>
                <w:tblBorders>
                  <w:top w:val="none" w:sz="0" w:space="0" w:color="auto"/>
                  <w:left w:val="none" w:sz="0" w:space="0" w:color="auto"/>
                  <w:bottom w:val="none" w:sz="0" w:space="0" w:color="auto"/>
                  <w:right w:val="none" w:sz="0" w:space="0" w:color="auto"/>
                  <w:insideH w:val="none" w:sz="0" w:space="0" w:color="auto"/>
                </w:tblBorders>
              </w:tblPrEx>
              <w:trPr>
                <w:trHeight w:hRule="exact" w:val="403"/>
                <w:jc w:val="center"/>
              </w:trPr>
              <w:tc>
                <w:tcPr>
                  <w:tcW w:w="1080" w:type="dxa"/>
                  <w:gridSpan w:val="4"/>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Full Name</w:t>
                  </w:r>
                </w:p>
              </w:tc>
              <w:tc>
                <w:tcPr>
                  <w:tcW w:w="4299" w:type="dxa"/>
                  <w:gridSpan w:val="6"/>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c>
                <w:tcPr>
                  <w:tcW w:w="1101" w:type="dxa"/>
                  <w:gridSpan w:val="5"/>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Relationship</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r>
            <w:tr w:rsidR="00204253" w:rsidRPr="002A733C" w:rsidTr="00E748EA">
              <w:tblPrEx>
                <w:tblBorders>
                  <w:top w:val="none" w:sz="0" w:space="0" w:color="auto"/>
                  <w:left w:val="none" w:sz="0" w:space="0" w:color="auto"/>
                  <w:bottom w:val="none" w:sz="0" w:space="0" w:color="auto"/>
                  <w:right w:val="none" w:sz="0" w:space="0" w:color="auto"/>
                  <w:insideH w:val="none" w:sz="0" w:space="0" w:color="auto"/>
                </w:tblBorders>
              </w:tblPrEx>
              <w:trPr>
                <w:trHeight w:hRule="exact" w:val="403"/>
                <w:jc w:val="center"/>
              </w:trPr>
              <w:tc>
                <w:tcPr>
                  <w:tcW w:w="1080" w:type="dxa"/>
                  <w:gridSpan w:val="4"/>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Company</w:t>
                  </w:r>
                </w:p>
              </w:tc>
              <w:tc>
                <w:tcPr>
                  <w:tcW w:w="4299" w:type="dxa"/>
                  <w:gridSpan w:val="6"/>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c>
                <w:tcPr>
                  <w:tcW w:w="676" w:type="dxa"/>
                  <w:gridSpan w:val="2"/>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Phone</w:t>
                  </w:r>
                </w:p>
              </w:tc>
              <w:tc>
                <w:tcPr>
                  <w:tcW w:w="4025" w:type="dxa"/>
                  <w:gridSpan w:val="6"/>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 xml:space="preserve">(    </w:t>
                  </w:r>
                  <w:r>
                    <w:t xml:space="preserve">  </w:t>
                  </w:r>
                  <w:r w:rsidRPr="002A733C">
                    <w:t xml:space="preserve">     )</w:t>
                  </w:r>
                </w:p>
              </w:tc>
            </w:tr>
            <w:tr w:rsidR="00204253" w:rsidRPr="002A733C" w:rsidTr="00E748EA">
              <w:tblPrEx>
                <w:tblBorders>
                  <w:top w:val="none" w:sz="0" w:space="0" w:color="auto"/>
                  <w:left w:val="none" w:sz="0" w:space="0" w:color="auto"/>
                  <w:bottom w:val="none" w:sz="0" w:space="0" w:color="auto"/>
                  <w:right w:val="none" w:sz="0" w:space="0" w:color="auto"/>
                  <w:insideH w:val="none" w:sz="0" w:space="0" w:color="auto"/>
                </w:tblBorders>
              </w:tblPrEx>
              <w:trPr>
                <w:trHeight w:hRule="exact" w:val="403"/>
                <w:jc w:val="center"/>
              </w:trPr>
              <w:tc>
                <w:tcPr>
                  <w:tcW w:w="1080" w:type="dxa"/>
                  <w:gridSpan w:val="4"/>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r w:rsidRPr="002A733C">
                    <w:t>Address</w:t>
                  </w:r>
                </w:p>
              </w:tc>
              <w:tc>
                <w:tcPr>
                  <w:tcW w:w="9000" w:type="dxa"/>
                  <w:gridSpan w:val="14"/>
                  <w:tcBorders>
                    <w:top w:val="single" w:sz="4" w:space="0" w:color="auto"/>
                    <w:left w:val="single" w:sz="4" w:space="0" w:color="auto"/>
                    <w:bottom w:val="single" w:sz="4" w:space="0" w:color="auto"/>
                    <w:right w:val="single" w:sz="4" w:space="0" w:color="auto"/>
                  </w:tcBorders>
                  <w:vAlign w:val="center"/>
                </w:tcPr>
                <w:p w:rsidR="00204253" w:rsidRPr="002A733C" w:rsidRDefault="00204253" w:rsidP="00115D36"/>
              </w:tc>
            </w:tr>
          </w:tbl>
          <w:p w:rsidR="0090010F" w:rsidRDefault="00F408CA" w:rsidP="00115D36">
            <w:pPr>
              <w:rPr>
                <w:b/>
                <w:sz w:val="28"/>
                <w:szCs w:val="28"/>
              </w:rPr>
            </w:pPr>
            <w:r>
              <w:rPr>
                <w:noProof/>
              </w:rPr>
              <mc:AlternateContent>
                <mc:Choice Requires="wps">
                  <w:drawing>
                    <wp:anchor distT="0" distB="0" distL="114300" distR="114300" simplePos="0" relativeHeight="251684864" behindDoc="0" locked="0" layoutInCell="1" allowOverlap="1" wp14:anchorId="1FDDC7DC" wp14:editId="1A49004A">
                      <wp:simplePos x="0" y="0"/>
                      <wp:positionH relativeFrom="column">
                        <wp:posOffset>-267970</wp:posOffset>
                      </wp:positionH>
                      <wp:positionV relativeFrom="paragraph">
                        <wp:posOffset>200660</wp:posOffset>
                      </wp:positionV>
                      <wp:extent cx="7029450" cy="620395"/>
                      <wp:effectExtent l="0" t="0" r="19050"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620395"/>
                              </a:xfrm>
                              <a:prstGeom prst="rect">
                                <a:avLst/>
                              </a:prstGeom>
                              <a:solidFill>
                                <a:srgbClr val="FFFFFF"/>
                              </a:solidFill>
                              <a:ln w="9525">
                                <a:solidFill>
                                  <a:srgbClr val="000000"/>
                                </a:solidFill>
                                <a:miter lim="800000"/>
                                <a:headEnd/>
                                <a:tailEnd/>
                              </a:ln>
                            </wps:spPr>
                            <wps:txbx>
                              <w:txbxContent>
                                <w:p w:rsidR="00F408CA" w:rsidRDefault="00F408CA" w:rsidP="00F408CA"/>
                                <w:p w:rsidR="00F408CA" w:rsidRDefault="00F408CA" w:rsidP="00F408CA"/>
                                <w:p w:rsidR="00F408CA" w:rsidRDefault="00F408CA" w:rsidP="00F408CA">
                                  <w:r>
                                    <w:t>In case of emergency notify: _______________________________________________________________________________________</w:t>
                                  </w:r>
                                </w:p>
                                <w:p w:rsidR="00F408CA" w:rsidRDefault="00F408CA" w:rsidP="00F408CA">
                                  <w:r>
                                    <w:t xml:space="preserve">                                           Name:</w:t>
                                  </w:r>
                                  <w:r>
                                    <w:tab/>
                                  </w:r>
                                  <w:r>
                                    <w:tab/>
                                  </w:r>
                                  <w:r>
                                    <w:tab/>
                                  </w:r>
                                  <w:r w:rsidR="00CA22BD">
                                    <w:t>Relationship:</w:t>
                                  </w:r>
                                  <w:r w:rsidR="00CA22BD">
                                    <w:tab/>
                                  </w:r>
                                  <w:r w:rsidR="00CA22BD">
                                    <w:tab/>
                                    <w:t xml:space="preserve">  Address: </w:t>
                                  </w:r>
                                  <w:r w:rsidR="00CA22BD">
                                    <w:tab/>
                                  </w:r>
                                  <w:r w:rsidR="00CA22BD">
                                    <w:tab/>
                                  </w:r>
                                  <w:r>
                                    <w:t xml:space="preserve">         Phone #:</w:t>
                                  </w:r>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1.1pt;margin-top:15.8pt;width:553.5pt;height:4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BcXLAIAAFc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">
                      <v:textbox>
                        <w:txbxContent>
                          <w:p w:rsidR="00F408CA" w:rsidRDefault="00F408CA" w:rsidP="00F408CA"/>
                          <w:p w:rsidR="00F408CA" w:rsidRDefault="00F408CA" w:rsidP="00F408CA"/>
                          <w:p w:rsidR="00F408CA" w:rsidRDefault="00F408CA" w:rsidP="00F408CA">
                            <w:r>
                              <w:t>In case of emergency notify: _______________________________________________________________________________________</w:t>
                            </w:r>
                          </w:p>
                          <w:p w:rsidR="00F408CA" w:rsidRDefault="00F408CA" w:rsidP="00F408CA">
                            <w:r>
                              <w:t xml:space="preserve">                                           Name:</w:t>
                            </w:r>
                            <w:r>
                              <w:tab/>
                            </w:r>
                            <w:r>
                              <w:tab/>
                            </w:r>
                            <w:r>
                              <w:tab/>
                            </w:r>
                            <w:r w:rsidR="00CA22BD">
                              <w:t>Relationship:</w:t>
                            </w:r>
                            <w:r w:rsidR="00CA22BD">
                              <w:tab/>
                            </w:r>
                            <w:r w:rsidR="00CA22BD">
                              <w:tab/>
                              <w:t xml:space="preserve">  Address: </w:t>
                            </w:r>
                            <w:r w:rsidR="00CA22BD">
                              <w:tab/>
                            </w:r>
                            <w:r w:rsidR="00CA22BD">
                              <w:tab/>
                            </w:r>
                            <w:r>
                              <w:t xml:space="preserve">         Phone #:</w:t>
                            </w:r>
                            <w:r>
                              <w:tab/>
                            </w:r>
                            <w:r>
                              <w:tab/>
                            </w:r>
                            <w:r>
                              <w:tab/>
                            </w:r>
                            <w:r>
                              <w:tab/>
                            </w:r>
                            <w:r>
                              <w:tab/>
                            </w:r>
                            <w:r>
                              <w:tab/>
                            </w:r>
                            <w:r>
                              <w:tab/>
                            </w:r>
                            <w:r>
                              <w:tab/>
                            </w:r>
                          </w:p>
                        </w:txbxContent>
                      </v:textbox>
                    </v:shape>
                  </w:pict>
                </mc:Fallback>
              </mc:AlternateContent>
            </w:r>
          </w:p>
          <w:p w:rsidR="003726CF" w:rsidRDefault="003726CF" w:rsidP="00115D36">
            <w:pPr>
              <w:rPr>
                <w:b/>
                <w:sz w:val="28"/>
                <w:szCs w:val="28"/>
              </w:rPr>
            </w:pPr>
          </w:p>
          <w:p w:rsidR="0090010F" w:rsidRDefault="0090010F" w:rsidP="00115D36">
            <w:pPr>
              <w:rPr>
                <w:b/>
                <w:sz w:val="28"/>
                <w:szCs w:val="28"/>
              </w:rPr>
            </w:pPr>
          </w:p>
          <w:p w:rsidR="0090010F" w:rsidRDefault="0090010F" w:rsidP="00115D36">
            <w:pPr>
              <w:rPr>
                <w:b/>
                <w:sz w:val="28"/>
                <w:szCs w:val="28"/>
              </w:rPr>
            </w:pPr>
          </w:p>
          <w:p w:rsidR="00F408CA" w:rsidRDefault="00F408CA" w:rsidP="00115D36">
            <w:pPr>
              <w:rPr>
                <w:b/>
                <w:sz w:val="28"/>
                <w:szCs w:val="28"/>
              </w:rPr>
            </w:pPr>
          </w:p>
          <w:p w:rsidR="00F408CA" w:rsidRDefault="00F408CA" w:rsidP="00115D36">
            <w:pPr>
              <w:rPr>
                <w:b/>
                <w:sz w:val="28"/>
                <w:szCs w:val="28"/>
              </w:rPr>
            </w:pPr>
            <w:r w:rsidRPr="00F408CA">
              <w:rPr>
                <w:b/>
                <w:noProof/>
                <w:sz w:val="28"/>
                <w:szCs w:val="28"/>
              </w:rPr>
              <mc:AlternateContent>
                <mc:Choice Requires="wps">
                  <w:drawing>
                    <wp:anchor distT="0" distB="0" distL="114300" distR="114300" simplePos="0" relativeHeight="251686912" behindDoc="0" locked="0" layoutInCell="1" allowOverlap="1" wp14:anchorId="4D366644" wp14:editId="3AFE2116">
                      <wp:simplePos x="0" y="0"/>
                      <wp:positionH relativeFrom="column">
                        <wp:posOffset>-64135</wp:posOffset>
                      </wp:positionH>
                      <wp:positionV relativeFrom="paragraph">
                        <wp:posOffset>116840</wp:posOffset>
                      </wp:positionV>
                      <wp:extent cx="6419850" cy="1266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266825"/>
                              </a:xfrm>
                              <a:prstGeom prst="rect">
                                <a:avLst/>
                              </a:prstGeom>
                              <a:solidFill>
                                <a:srgbClr val="FFFFFF"/>
                              </a:solidFill>
                              <a:ln w="9525">
                                <a:solidFill>
                                  <a:srgbClr val="000000"/>
                                </a:solidFill>
                                <a:miter lim="800000"/>
                                <a:headEnd/>
                                <a:tailEnd/>
                              </a:ln>
                            </wps:spPr>
                            <wps:txbx>
                              <w:txbxContent>
                                <w:p w:rsidR="00F408CA" w:rsidRDefault="00F408CA">
                                  <w:r>
                                    <w:t xml:space="preserve">Please include any other information you think would be helpful to us in considering you for employment such as additional work experience, article published, special skills not previously mentioned, activities etc. (Please </w:t>
                                  </w:r>
                                  <w:r w:rsidRPr="003726CF">
                                    <w:rPr>
                                      <w:b/>
                                    </w:rPr>
                                    <w:t xml:space="preserve">exclude </w:t>
                                  </w:r>
                                  <w:r>
                                    <w:t xml:space="preserve">all information indicative of </w:t>
                                  </w:r>
                                  <w:r w:rsidR="003726CF">
                                    <w:t xml:space="preserve"> </w:t>
                                  </w:r>
                                  <w:r>
                                    <w:t xml:space="preserve">age, sex, race, religion, color, national origin, handicap or marital status.) </w:t>
                                  </w:r>
                                </w:p>
                                <w:p w:rsidR="00F408CA" w:rsidRPr="00F408CA" w:rsidRDefault="00F408CA">
                                  <w:pPr>
                                    <w:rPr>
                                      <w:sz w:val="28"/>
                                      <w:szCs w:val="28"/>
                                    </w:rPr>
                                  </w:pPr>
                                  <w:r w:rsidRPr="00F408CA">
                                    <w:rPr>
                                      <w:sz w:val="28"/>
                                      <w:szCs w:val="28"/>
                                    </w:rPr>
                                    <w:t>__________________________________________________________________________________________________________</w:t>
                                  </w:r>
                                  <w:r>
                                    <w:rPr>
                                      <w:sz w:val="28"/>
                                      <w:szCs w:val="28"/>
                                    </w:rPr>
                                    <w:t>________</w:t>
                                  </w:r>
                                  <w:r w:rsidRPr="00F408CA">
                                    <w:rPr>
                                      <w:sz w:val="28"/>
                                      <w:szCs w:val="28"/>
                                    </w:rPr>
                                    <w:t>______________</w:t>
                                  </w:r>
                                </w:p>
                                <w:p w:rsidR="00F408CA" w:rsidRDefault="00F408CA">
                                  <w:pPr>
                                    <w:rPr>
                                      <w:sz w:val="28"/>
                                      <w:szCs w:val="28"/>
                                    </w:rPr>
                                  </w:pPr>
                                  <w:r w:rsidRPr="00F408CA">
                                    <w:rPr>
                                      <w:sz w:val="28"/>
                                      <w:szCs w:val="28"/>
                                    </w:rPr>
                                    <w:t>_______________</w:t>
                                  </w:r>
                                  <w:r>
                                    <w:rPr>
                                      <w:sz w:val="28"/>
                                      <w:szCs w:val="28"/>
                                    </w:rPr>
                                    <w:t>________________________________________</w:t>
                                  </w:r>
                                  <w:r w:rsidRPr="00F408CA">
                                    <w:rPr>
                                      <w:sz w:val="28"/>
                                      <w:szCs w:val="28"/>
                                    </w:rPr>
                                    <w:t>_________</w:t>
                                  </w:r>
                                </w:p>
                                <w:p w:rsidR="00F408CA" w:rsidRPr="00F408CA" w:rsidRDefault="00F408CA">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05pt;margin-top:9.2pt;width:505.5pt;height:9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">
                      <v:textbox>
                        <w:txbxContent>
                          <w:p w:rsidR="00F408CA" w:rsidRDefault="00F408CA">
                            <w:r>
                              <w:t xml:space="preserve">Please include any other information you think would be helpful to us in considering you for employment such as additional work experience, article published, special skills not previously mentioned, activities etc. (Please </w:t>
                            </w:r>
                            <w:r w:rsidRPr="003726CF">
                              <w:rPr>
                                <w:b/>
                              </w:rPr>
                              <w:t xml:space="preserve">exclude </w:t>
                            </w:r>
                            <w:r>
                              <w:t xml:space="preserve">all information indicative of </w:t>
                            </w:r>
                            <w:r w:rsidR="003726CF">
                              <w:t xml:space="preserve"> </w:t>
                            </w:r>
                            <w:r>
                              <w:t xml:space="preserve">age, sex, race, religion, color, national origin, handicap or marital status.) </w:t>
                            </w:r>
                          </w:p>
                          <w:p w:rsidR="00F408CA" w:rsidRPr="00F408CA" w:rsidRDefault="00F408CA">
                            <w:pPr>
                              <w:rPr>
                                <w:sz w:val="28"/>
                                <w:szCs w:val="28"/>
                              </w:rPr>
                            </w:pPr>
                            <w:r w:rsidRPr="00F408CA">
                              <w:rPr>
                                <w:sz w:val="28"/>
                                <w:szCs w:val="28"/>
                              </w:rPr>
                              <w:t>______________________________________________________________</w:t>
                            </w:r>
                            <w:bookmarkStart w:id="2" w:name="_GoBack"/>
                            <w:bookmarkEnd w:id="2"/>
                            <w:r w:rsidRPr="00F408CA">
                              <w:rPr>
                                <w:sz w:val="28"/>
                                <w:szCs w:val="28"/>
                              </w:rPr>
                              <w:t>____________________________________________</w:t>
                            </w:r>
                            <w:r>
                              <w:rPr>
                                <w:sz w:val="28"/>
                                <w:szCs w:val="28"/>
                              </w:rPr>
                              <w:t>________</w:t>
                            </w:r>
                            <w:r w:rsidRPr="00F408CA">
                              <w:rPr>
                                <w:sz w:val="28"/>
                                <w:szCs w:val="28"/>
                              </w:rPr>
                              <w:t>______________</w:t>
                            </w:r>
                          </w:p>
                          <w:p w:rsidR="00F408CA" w:rsidRDefault="00F408CA">
                            <w:pPr>
                              <w:rPr>
                                <w:sz w:val="28"/>
                                <w:szCs w:val="28"/>
                              </w:rPr>
                            </w:pPr>
                            <w:r w:rsidRPr="00F408CA">
                              <w:rPr>
                                <w:sz w:val="28"/>
                                <w:szCs w:val="28"/>
                              </w:rPr>
                              <w:t>_______________</w:t>
                            </w:r>
                            <w:r>
                              <w:rPr>
                                <w:sz w:val="28"/>
                                <w:szCs w:val="28"/>
                              </w:rPr>
                              <w:t>________________________________________</w:t>
                            </w:r>
                            <w:r w:rsidRPr="00F408CA">
                              <w:rPr>
                                <w:sz w:val="28"/>
                                <w:szCs w:val="28"/>
                              </w:rPr>
                              <w:t>_________</w:t>
                            </w:r>
                          </w:p>
                          <w:p w:rsidR="00F408CA" w:rsidRPr="00F408CA" w:rsidRDefault="00F408CA">
                            <w:pPr>
                              <w:rPr>
                                <w:sz w:val="28"/>
                                <w:szCs w:val="28"/>
                              </w:rPr>
                            </w:pPr>
                          </w:p>
                        </w:txbxContent>
                      </v:textbox>
                    </v:shape>
                  </w:pict>
                </mc:Fallback>
              </mc:AlternateContent>
            </w:r>
          </w:p>
          <w:p w:rsidR="00F408CA" w:rsidRDefault="00F408CA" w:rsidP="00115D36">
            <w:pPr>
              <w:rPr>
                <w:b/>
                <w:sz w:val="28"/>
                <w:szCs w:val="28"/>
              </w:rPr>
            </w:pPr>
          </w:p>
          <w:p w:rsidR="00F408CA" w:rsidRDefault="00F408CA" w:rsidP="00115D36">
            <w:pPr>
              <w:rPr>
                <w:b/>
                <w:sz w:val="28"/>
                <w:szCs w:val="28"/>
              </w:rPr>
            </w:pPr>
          </w:p>
          <w:p w:rsidR="00F408CA" w:rsidRDefault="00F408CA" w:rsidP="00115D36">
            <w:pPr>
              <w:rPr>
                <w:b/>
                <w:sz w:val="28"/>
                <w:szCs w:val="28"/>
              </w:rPr>
            </w:pPr>
          </w:p>
          <w:p w:rsidR="00F408CA" w:rsidRDefault="00F408CA" w:rsidP="00115D36">
            <w:pPr>
              <w:rPr>
                <w:b/>
                <w:sz w:val="28"/>
                <w:szCs w:val="28"/>
              </w:rPr>
            </w:pPr>
          </w:p>
          <w:p w:rsidR="00F408CA" w:rsidRDefault="00F408CA" w:rsidP="00115D36">
            <w:pPr>
              <w:rPr>
                <w:b/>
                <w:sz w:val="28"/>
                <w:szCs w:val="28"/>
              </w:rPr>
            </w:pPr>
          </w:p>
          <w:p w:rsidR="00F408CA" w:rsidRDefault="00F408CA" w:rsidP="00115D36">
            <w:pPr>
              <w:rPr>
                <w:b/>
                <w:sz w:val="28"/>
                <w:szCs w:val="28"/>
              </w:rPr>
            </w:pPr>
          </w:p>
          <w:p w:rsidR="00F408CA" w:rsidRDefault="00F408CA" w:rsidP="00115D36">
            <w:pPr>
              <w:rPr>
                <w:b/>
                <w:sz w:val="28"/>
                <w:szCs w:val="28"/>
              </w:rPr>
            </w:pPr>
          </w:p>
          <w:p w:rsidR="00204253" w:rsidRPr="00A431CC" w:rsidRDefault="00204253" w:rsidP="00115D36">
            <w:pPr>
              <w:rPr>
                <w:b/>
                <w:sz w:val="28"/>
                <w:szCs w:val="28"/>
              </w:rPr>
            </w:pPr>
            <w:r w:rsidRPr="00A431CC">
              <w:rPr>
                <w:b/>
                <w:sz w:val="28"/>
                <w:szCs w:val="28"/>
              </w:rPr>
              <w:t>Agreement: Please read  the following carefully</w:t>
            </w:r>
          </w:p>
          <w:p w:rsidR="00204253" w:rsidRDefault="00204253" w:rsidP="00115D36"/>
          <w:p w:rsidR="00204253" w:rsidRDefault="00204253" w:rsidP="00115D36">
            <w:r>
              <w:t>I hereby authorize investigation of all statements and information contained in this Application for Temporary Employment (and resume, if any).  I authorize all employers, person, schools, organizations and others to give Flint Personnel Services (aka Flint) any and all information concerning my previous employment, education and any other pertinent information they may have, personal or otherwise.   I release all persons and parties from all liability for any damage that may result from a giving, receiving or sharing of any information about me.</w:t>
            </w:r>
          </w:p>
          <w:p w:rsidR="00204253" w:rsidRDefault="00204253" w:rsidP="00115D36"/>
          <w:p w:rsidR="00204253" w:rsidRDefault="00204253" w:rsidP="00115D36">
            <w:r>
              <w:t>I understand that Flint Personnel Services may require that I submit to a pre-employment, random or post-accidental drug or alcohol testing at any time.</w:t>
            </w:r>
          </w:p>
          <w:p w:rsidR="00204253" w:rsidRDefault="00204253" w:rsidP="00115D36"/>
          <w:p w:rsidR="00204253" w:rsidRDefault="00204253" w:rsidP="00115D36">
            <w:r>
              <w:t>I also authorize Flint Personnel Services to release any or all of the information gained through the above investigation or any other information, written or otherwise, which Flint may have available on any person or party during the conduct of  Flint  business.  I release all persons and parties from all liability for any damage that may result from a giving, receiving or sharing of any information about me.</w:t>
            </w:r>
          </w:p>
          <w:p w:rsidR="00204253" w:rsidRDefault="00204253" w:rsidP="00115D36"/>
          <w:p w:rsidR="00204253" w:rsidRDefault="00204253" w:rsidP="00115D36">
            <w:r>
              <w:t>I hereby affirm that all information I have provided on the Application for Temporary Employment (and resume, if any) is true and complete to the best of my knowledge.  I also affirm that any information, I may provide flint Personnel Services subsequent to the Application for Temporary Employment will be true and complete to the best of my knowledge.  I understand and agree that falsified information or significant omissions will disqualify me from further consideration for employment and if subsequently employed may result in immediate dismissal if discovered at a later date.</w:t>
            </w:r>
          </w:p>
          <w:p w:rsidR="00204253" w:rsidRDefault="00204253" w:rsidP="00115D36"/>
          <w:p w:rsidR="00204253" w:rsidRDefault="00204253" w:rsidP="00115D36">
            <w:r>
              <w:t>If subsequently employed by Flint, I understand and agree that my employment will be on a temporary basis only and Flint makes no guarantees or assurance, either express or implied, of my continued employment.  I also understand and agree that my employment can be terminated, with or without cause, at any time by either myself or Flint Personnel Services.</w:t>
            </w:r>
          </w:p>
          <w:p w:rsidR="00204253" w:rsidRDefault="00204253" w:rsidP="00115D36"/>
          <w:p w:rsidR="00204253" w:rsidRDefault="00204253" w:rsidP="00115D36">
            <w:r>
              <w:t>I also understand that this is not an employment contract, nor will an employment contract be offered to me.  If employed by Flint Personnel Services, I agree that my employment will be for an indefinite period of time and that wages and other conditions of employment may be changed at any time.</w:t>
            </w:r>
          </w:p>
          <w:p w:rsidR="00204253" w:rsidRDefault="00204253" w:rsidP="00115D36"/>
          <w:p w:rsidR="00204253" w:rsidRDefault="00204253" w:rsidP="00115D36">
            <w:r>
              <w:t>I agree to keep all information concerning positions to which I may be assigned, referred, or which have been disclosed to me by Flint Personnel Services strictly confidential.</w:t>
            </w:r>
          </w:p>
          <w:p w:rsidR="00204253" w:rsidRDefault="00204253" w:rsidP="00115D36"/>
          <w:p w:rsidR="00204253" w:rsidRDefault="00204253" w:rsidP="00115D36">
            <w:r>
              <w:t>I understand that Flint Personnel Services will not charge me an employment fee, and I agree that Flint Personnel Services in under no obligation to employ me or to refer me, or information about me, to any person or party.</w:t>
            </w:r>
          </w:p>
          <w:p w:rsidR="00204253" w:rsidRDefault="00204253" w:rsidP="00115D36"/>
          <w:p w:rsidR="00204253" w:rsidRDefault="00204253" w:rsidP="00115D36">
            <w:r>
              <w:t>By signing below, I acknowledge that I have carefully read, fully understand, and agree to all the above:</w:t>
            </w:r>
          </w:p>
          <w:p w:rsidR="0090010F" w:rsidRDefault="0090010F" w:rsidP="00115D36"/>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6"/>
              <w:gridCol w:w="5896"/>
              <w:gridCol w:w="677"/>
              <w:gridCol w:w="2421"/>
            </w:tblGrid>
            <w:tr w:rsidR="0090010F" w:rsidRPr="002A733C" w:rsidTr="00E748EA">
              <w:trPr>
                <w:trHeight w:val="126"/>
                <w:jc w:val="center"/>
              </w:trPr>
              <w:tc>
                <w:tcPr>
                  <w:tcW w:w="10080" w:type="dxa"/>
                  <w:gridSpan w:val="4"/>
                  <w:tcBorders>
                    <w:bottom w:val="single" w:sz="4" w:space="0" w:color="auto"/>
                  </w:tcBorders>
                  <w:shd w:val="clear" w:color="auto" w:fill="E6E6E6"/>
                  <w:vAlign w:val="center"/>
                </w:tcPr>
                <w:p w:rsidR="0090010F" w:rsidRPr="00F264EB" w:rsidRDefault="0090010F" w:rsidP="00115D36"/>
              </w:tc>
            </w:tr>
            <w:tr w:rsidR="0090010F" w:rsidRPr="002A733C" w:rsidTr="00E748EA">
              <w:trPr>
                <w:trHeight w:val="593"/>
                <w:jc w:val="center"/>
              </w:trPr>
              <w:tc>
                <w:tcPr>
                  <w:tcW w:w="10080" w:type="dxa"/>
                  <w:gridSpan w:val="4"/>
                  <w:tcBorders>
                    <w:top w:val="single" w:sz="4" w:space="0" w:color="auto"/>
                    <w:left w:val="single" w:sz="4" w:space="0" w:color="auto"/>
                    <w:bottom w:val="single" w:sz="4" w:space="0" w:color="auto"/>
                    <w:right w:val="single" w:sz="4" w:space="0" w:color="auto"/>
                  </w:tcBorders>
                  <w:vAlign w:val="center"/>
                </w:tcPr>
                <w:p w:rsidR="0090010F" w:rsidRPr="002A733C" w:rsidRDefault="0090010F" w:rsidP="00115D36">
                  <w:pPr>
                    <w:pStyle w:val="Disclaimer"/>
                  </w:pPr>
                  <w:r>
                    <w:t xml:space="preserve">Name: (Please Print) </w:t>
                  </w:r>
                </w:p>
              </w:tc>
            </w:tr>
            <w:tr w:rsidR="0090010F" w:rsidRPr="002A733C" w:rsidTr="00E748EA">
              <w:trPr>
                <w:trHeight w:val="403"/>
                <w:jc w:val="center"/>
              </w:trPr>
              <w:tc>
                <w:tcPr>
                  <w:tcW w:w="1086" w:type="dxa"/>
                  <w:tcBorders>
                    <w:top w:val="single" w:sz="4" w:space="0" w:color="auto"/>
                    <w:left w:val="single" w:sz="4" w:space="0" w:color="auto"/>
                    <w:bottom w:val="single" w:sz="4" w:space="0" w:color="auto"/>
                    <w:right w:val="single" w:sz="4" w:space="0" w:color="auto"/>
                  </w:tcBorders>
                  <w:vAlign w:val="center"/>
                </w:tcPr>
                <w:p w:rsidR="0090010F" w:rsidRPr="002A733C" w:rsidRDefault="0090010F" w:rsidP="00115D36">
                  <w:r w:rsidRPr="002A733C">
                    <w:t>Signature</w:t>
                  </w:r>
                </w:p>
              </w:tc>
              <w:tc>
                <w:tcPr>
                  <w:tcW w:w="5896" w:type="dxa"/>
                  <w:tcBorders>
                    <w:top w:val="single" w:sz="4" w:space="0" w:color="auto"/>
                    <w:left w:val="single" w:sz="4" w:space="0" w:color="auto"/>
                    <w:bottom w:val="single" w:sz="4" w:space="0" w:color="auto"/>
                    <w:right w:val="single" w:sz="4" w:space="0" w:color="auto"/>
                  </w:tcBorders>
                  <w:vAlign w:val="center"/>
                </w:tcPr>
                <w:p w:rsidR="0090010F" w:rsidRPr="002A733C" w:rsidRDefault="0090010F" w:rsidP="00115D36"/>
              </w:tc>
              <w:tc>
                <w:tcPr>
                  <w:tcW w:w="677" w:type="dxa"/>
                  <w:tcBorders>
                    <w:top w:val="single" w:sz="4" w:space="0" w:color="auto"/>
                    <w:left w:val="single" w:sz="4" w:space="0" w:color="auto"/>
                    <w:bottom w:val="single" w:sz="4" w:space="0" w:color="auto"/>
                    <w:right w:val="single" w:sz="4" w:space="0" w:color="auto"/>
                  </w:tcBorders>
                  <w:vAlign w:val="center"/>
                </w:tcPr>
                <w:p w:rsidR="0090010F" w:rsidRPr="002A733C" w:rsidRDefault="0090010F" w:rsidP="00115D36">
                  <w:r w:rsidRPr="002A733C">
                    <w:t>Date</w:t>
                  </w:r>
                </w:p>
              </w:tc>
              <w:tc>
                <w:tcPr>
                  <w:tcW w:w="2421" w:type="dxa"/>
                  <w:tcBorders>
                    <w:top w:val="single" w:sz="4" w:space="0" w:color="auto"/>
                    <w:left w:val="single" w:sz="4" w:space="0" w:color="auto"/>
                    <w:bottom w:val="single" w:sz="4" w:space="0" w:color="auto"/>
                    <w:right w:val="single" w:sz="4" w:space="0" w:color="auto"/>
                  </w:tcBorders>
                  <w:vAlign w:val="center"/>
                </w:tcPr>
                <w:p w:rsidR="0090010F" w:rsidRPr="002A733C" w:rsidRDefault="0090010F" w:rsidP="00115D36"/>
              </w:tc>
            </w:tr>
          </w:tbl>
          <w:p w:rsidR="0090010F" w:rsidRDefault="0090010F" w:rsidP="0090010F"/>
          <w:p w:rsidR="0090010F" w:rsidRDefault="0090010F" w:rsidP="0090010F"/>
          <w:p w:rsidR="0090010F" w:rsidRPr="006845BA" w:rsidRDefault="00E748EA" w:rsidP="0090010F">
            <w:pPr>
              <w:rPr>
                <w:i/>
                <w:sz w:val="28"/>
                <w:szCs w:val="28"/>
              </w:rPr>
            </w:pPr>
            <w:r w:rsidRPr="006845BA">
              <w:rPr>
                <w:b/>
                <w:sz w:val="28"/>
                <w:szCs w:val="28"/>
              </w:rPr>
              <w:t>Note:</w:t>
            </w:r>
            <w:r w:rsidRPr="006845BA">
              <w:rPr>
                <w:sz w:val="28"/>
                <w:szCs w:val="28"/>
              </w:rPr>
              <w:t xml:space="preserve"> </w:t>
            </w:r>
            <w:r w:rsidRPr="006845BA">
              <w:rPr>
                <w:i/>
                <w:sz w:val="28"/>
                <w:szCs w:val="28"/>
              </w:rPr>
              <w:t>This application will expire in 30 days after the date completed.  If you wish to be considered</w:t>
            </w:r>
            <w:r w:rsidR="002C31E2" w:rsidRPr="006845BA">
              <w:rPr>
                <w:i/>
                <w:sz w:val="28"/>
                <w:szCs w:val="28"/>
              </w:rPr>
              <w:t xml:space="preserve"> for a position after this time, you must submit a new application</w:t>
            </w:r>
            <w:r w:rsidR="005A73A7" w:rsidRPr="006845BA">
              <w:rPr>
                <w:i/>
                <w:sz w:val="28"/>
                <w:szCs w:val="28"/>
              </w:rPr>
              <w:t xml:space="preserve"> or stay in contac</w:t>
            </w:r>
            <w:r w:rsidR="003726CF" w:rsidRPr="006845BA">
              <w:rPr>
                <w:i/>
                <w:sz w:val="28"/>
                <w:szCs w:val="28"/>
              </w:rPr>
              <w:t>t with Flint Personnel Services either in person or via phone.</w:t>
            </w:r>
          </w:p>
          <w:p w:rsidR="00204253" w:rsidRPr="00D21675" w:rsidRDefault="006845BA" w:rsidP="00115D36">
            <w:pPr>
              <w:rPr>
                <w:i/>
                <w:sz w:val="28"/>
                <w:szCs w:val="28"/>
              </w:rPr>
            </w:pPr>
            <w:bookmarkStart w:id="1" w:name="_GoBack"/>
            <w:bookmarkEnd w:id="1"/>
            <w:r w:rsidRPr="006845BA">
              <w:rPr>
                <w:i/>
                <w:sz w:val="28"/>
                <w:szCs w:val="28"/>
              </w:rPr>
              <w:t>***Flint Personnel Services has an aggressive return to work program. If you are injured on the job Flint Personnel will get you working as soon as possible on modified duty</w:t>
            </w:r>
            <w:r w:rsidR="00D21675">
              <w:rPr>
                <w:i/>
                <w:sz w:val="28"/>
                <w:szCs w:val="28"/>
              </w:rPr>
              <w:t>.</w:t>
            </w:r>
          </w:p>
        </w:tc>
      </w:tr>
    </w:tbl>
    <w:p w:rsidR="00CD247C" w:rsidRDefault="00CD247C" w:rsidP="002201BE"/>
    <w:sectPr w:rsidR="00CD247C" w:rsidSect="0090010F">
      <w:pgSz w:w="12240" w:h="15840"/>
      <w:pgMar w:top="709"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916"/>
    <w:rsid w:val="000071F7"/>
    <w:rsid w:val="000134FA"/>
    <w:rsid w:val="0002798A"/>
    <w:rsid w:val="00063EEE"/>
    <w:rsid w:val="00080E45"/>
    <w:rsid w:val="00083002"/>
    <w:rsid w:val="00087B85"/>
    <w:rsid w:val="000A01F1"/>
    <w:rsid w:val="000C1163"/>
    <w:rsid w:val="000D2539"/>
    <w:rsid w:val="000F2DF4"/>
    <w:rsid w:val="000F6783"/>
    <w:rsid w:val="00101CD9"/>
    <w:rsid w:val="00102019"/>
    <w:rsid w:val="001059A0"/>
    <w:rsid w:val="00120C95"/>
    <w:rsid w:val="001418BA"/>
    <w:rsid w:val="0014663E"/>
    <w:rsid w:val="00180664"/>
    <w:rsid w:val="00185BA5"/>
    <w:rsid w:val="00195009"/>
    <w:rsid w:val="0019779B"/>
    <w:rsid w:val="001D5597"/>
    <w:rsid w:val="00204253"/>
    <w:rsid w:val="002201BE"/>
    <w:rsid w:val="00250014"/>
    <w:rsid w:val="00254D4B"/>
    <w:rsid w:val="00275BB5"/>
    <w:rsid w:val="00286F6A"/>
    <w:rsid w:val="00291C8C"/>
    <w:rsid w:val="00293316"/>
    <w:rsid w:val="002A1ECE"/>
    <w:rsid w:val="002A2510"/>
    <w:rsid w:val="002A733C"/>
    <w:rsid w:val="002B4D1D"/>
    <w:rsid w:val="002C10B1"/>
    <w:rsid w:val="002C31E2"/>
    <w:rsid w:val="002D222A"/>
    <w:rsid w:val="002D486E"/>
    <w:rsid w:val="003076FD"/>
    <w:rsid w:val="00317005"/>
    <w:rsid w:val="003252D8"/>
    <w:rsid w:val="00335259"/>
    <w:rsid w:val="003726CF"/>
    <w:rsid w:val="003835FC"/>
    <w:rsid w:val="003929F1"/>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94A18"/>
    <w:rsid w:val="005A73A7"/>
    <w:rsid w:val="005B4AE2"/>
    <w:rsid w:val="005C3D49"/>
    <w:rsid w:val="005E63CC"/>
    <w:rsid w:val="005F6E87"/>
    <w:rsid w:val="00613129"/>
    <w:rsid w:val="00617C65"/>
    <w:rsid w:val="00682C69"/>
    <w:rsid w:val="006845BA"/>
    <w:rsid w:val="006C6E8F"/>
    <w:rsid w:val="006D2635"/>
    <w:rsid w:val="006D779C"/>
    <w:rsid w:val="006E4F63"/>
    <w:rsid w:val="006E729E"/>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C0E9A"/>
    <w:rsid w:val="008D40FF"/>
    <w:rsid w:val="0090010F"/>
    <w:rsid w:val="00902964"/>
    <w:rsid w:val="009126F8"/>
    <w:rsid w:val="0094061C"/>
    <w:rsid w:val="0094790F"/>
    <w:rsid w:val="00966B90"/>
    <w:rsid w:val="009737B7"/>
    <w:rsid w:val="009802C4"/>
    <w:rsid w:val="009973A4"/>
    <w:rsid w:val="009976D9"/>
    <w:rsid w:val="00997A3E"/>
    <w:rsid w:val="009A4EA3"/>
    <w:rsid w:val="009A55DC"/>
    <w:rsid w:val="009C220D"/>
    <w:rsid w:val="009C5BD3"/>
    <w:rsid w:val="009D6AEA"/>
    <w:rsid w:val="00A211B2"/>
    <w:rsid w:val="00A2727E"/>
    <w:rsid w:val="00A35524"/>
    <w:rsid w:val="00A431CC"/>
    <w:rsid w:val="00A74F99"/>
    <w:rsid w:val="00A82BA3"/>
    <w:rsid w:val="00A94ACC"/>
    <w:rsid w:val="00AE6FA4"/>
    <w:rsid w:val="00B03907"/>
    <w:rsid w:val="00B11811"/>
    <w:rsid w:val="00B23945"/>
    <w:rsid w:val="00B311E1"/>
    <w:rsid w:val="00B4735C"/>
    <w:rsid w:val="00B90EC2"/>
    <w:rsid w:val="00BA268F"/>
    <w:rsid w:val="00C079CA"/>
    <w:rsid w:val="00C5330F"/>
    <w:rsid w:val="00C67741"/>
    <w:rsid w:val="00C74647"/>
    <w:rsid w:val="00C76039"/>
    <w:rsid w:val="00C76480"/>
    <w:rsid w:val="00C80AD2"/>
    <w:rsid w:val="00C90A29"/>
    <w:rsid w:val="00C92FD6"/>
    <w:rsid w:val="00CA22BD"/>
    <w:rsid w:val="00CA28E6"/>
    <w:rsid w:val="00CC6916"/>
    <w:rsid w:val="00CD247C"/>
    <w:rsid w:val="00D03A13"/>
    <w:rsid w:val="00D14E73"/>
    <w:rsid w:val="00D21675"/>
    <w:rsid w:val="00D6155E"/>
    <w:rsid w:val="00D80136"/>
    <w:rsid w:val="00D80905"/>
    <w:rsid w:val="00D90A75"/>
    <w:rsid w:val="00DA4B5C"/>
    <w:rsid w:val="00DA7123"/>
    <w:rsid w:val="00DC47A2"/>
    <w:rsid w:val="00DE1551"/>
    <w:rsid w:val="00DE7FB7"/>
    <w:rsid w:val="00E03AA0"/>
    <w:rsid w:val="00E20DDA"/>
    <w:rsid w:val="00E32A8B"/>
    <w:rsid w:val="00E36054"/>
    <w:rsid w:val="00E37E7B"/>
    <w:rsid w:val="00E44E6E"/>
    <w:rsid w:val="00E46E04"/>
    <w:rsid w:val="00E748EA"/>
    <w:rsid w:val="00E87396"/>
    <w:rsid w:val="00EB478A"/>
    <w:rsid w:val="00EC42A3"/>
    <w:rsid w:val="00F02A61"/>
    <w:rsid w:val="00F111E6"/>
    <w:rsid w:val="00F264EB"/>
    <w:rsid w:val="00F408CA"/>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table" w:styleId="TableGrid">
    <w:name w:val="Table Grid"/>
    <w:basedOn w:val="TableNormal"/>
    <w:rsid w:val="00A43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BoxChar">
    <w:name w:val="Check Box Char"/>
    <w:link w:val="CheckBox"/>
    <w:rsid w:val="00CA28E6"/>
    <w:rPr>
      <w:rFonts w:ascii="Tahoma" w:hAnsi="Tahoma"/>
      <w:color w:val="999999"/>
      <w:sz w:val="16"/>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table" w:styleId="TableGrid">
    <w:name w:val="Table Grid"/>
    <w:basedOn w:val="TableNormal"/>
    <w:rsid w:val="00A43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BoxChar">
    <w:name w:val="Check Box Char"/>
    <w:link w:val="CheckBox"/>
    <w:rsid w:val="00CA28E6"/>
    <w:rPr>
      <w:rFonts w:ascii="Tahoma" w:hAnsi="Tahoma"/>
      <w:color w:val="999999"/>
      <w:sz w:val="16"/>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AppData\Roaming\Microsoft\Templates\Employment%20application.dot"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22491-D089-43DD-9C0C-0D45FCB5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application.dot</Template>
  <TotalTime>4</TotalTime>
  <Pages>3</Pages>
  <Words>877</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Flint</dc:creator>
  <cp:lastModifiedBy>Owner</cp:lastModifiedBy>
  <cp:revision>5</cp:revision>
  <cp:lastPrinted>2014-07-23T21:52:00Z</cp:lastPrinted>
  <dcterms:created xsi:type="dcterms:W3CDTF">2014-07-24T20:22:00Z</dcterms:created>
  <dcterms:modified xsi:type="dcterms:W3CDTF">2018-04-17T19:29:00Z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